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3D" w:rsidRPr="00AE15B2" w:rsidRDefault="00723E62" w:rsidP="00C80A3D">
      <w:pPr>
        <w:ind w:left="1461" w:firstLine="720"/>
        <w:rPr>
          <w:rFonts w:ascii="Calibri" w:hAnsi="Calibri" w:cs="Arial"/>
          <w:b/>
          <w:bCs/>
          <w:color w:val="000000"/>
        </w:rPr>
      </w:pPr>
      <w:r w:rsidRPr="00AE15B2">
        <w:rPr>
          <w:rFonts w:ascii="Calibri" w:hAnsi="Calibri" w:cs="Arial"/>
          <w:b/>
          <w:bCs/>
          <w:color w:val="000000"/>
        </w:rPr>
        <w:t xml:space="preserve">              </w:t>
      </w:r>
    </w:p>
    <w:p w:rsidR="00723E62" w:rsidRPr="00E1458F" w:rsidRDefault="00723E62" w:rsidP="00CC10FF">
      <w:pPr>
        <w:jc w:val="center"/>
        <w:rPr>
          <w:rFonts w:ascii="Arial" w:hAnsi="Arial" w:cs="Arial"/>
          <w:b/>
          <w:bCs/>
          <w:color w:val="000000"/>
        </w:rPr>
      </w:pPr>
      <w:r w:rsidRPr="00E1458F">
        <w:rPr>
          <w:rFonts w:ascii="Arial" w:hAnsi="Arial" w:cs="Arial"/>
          <w:b/>
          <w:bCs/>
          <w:color w:val="000000"/>
        </w:rPr>
        <w:t>ULSTE</w:t>
      </w:r>
      <w:r w:rsidR="00DF43E1">
        <w:rPr>
          <w:rFonts w:ascii="Arial" w:hAnsi="Arial" w:cs="Arial"/>
          <w:b/>
          <w:bCs/>
          <w:color w:val="000000"/>
        </w:rPr>
        <w:t xml:space="preserve">R ARCHITECTURAL HERITAGE </w:t>
      </w:r>
    </w:p>
    <w:p w:rsidR="0077081C" w:rsidRPr="00DF43E1" w:rsidRDefault="0077081C" w:rsidP="00CC10FF">
      <w:pPr>
        <w:pStyle w:val="BodyText"/>
        <w:kinsoku w:val="0"/>
        <w:overflowPunct w:val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458F" w:rsidRPr="00DF43E1" w:rsidRDefault="0077081C" w:rsidP="00CC10FF">
      <w:pPr>
        <w:pStyle w:val="Heading1"/>
        <w:kinsoku w:val="0"/>
        <w:overflowPunct w:val="0"/>
        <w:ind w:left="0"/>
        <w:jc w:val="center"/>
        <w:rPr>
          <w:rFonts w:ascii="Arial" w:hAnsi="Arial" w:cs="Arial"/>
          <w:bCs w:val="0"/>
        </w:rPr>
      </w:pPr>
      <w:r w:rsidRPr="00DF43E1">
        <w:rPr>
          <w:rFonts w:ascii="Arial" w:hAnsi="Arial" w:cs="Arial"/>
          <w:spacing w:val="-1"/>
        </w:rPr>
        <w:t>EMPLOYMENT</w:t>
      </w:r>
      <w:r w:rsidRPr="00DF43E1">
        <w:rPr>
          <w:rFonts w:ascii="Arial" w:hAnsi="Arial" w:cs="Arial"/>
          <w:spacing w:val="-27"/>
        </w:rPr>
        <w:t xml:space="preserve"> </w:t>
      </w:r>
      <w:r w:rsidRPr="00DF43E1">
        <w:rPr>
          <w:rFonts w:ascii="Arial" w:hAnsi="Arial" w:cs="Arial"/>
          <w:spacing w:val="-1"/>
        </w:rPr>
        <w:t>APPLICATION</w:t>
      </w:r>
      <w:r w:rsidR="00C80A3D" w:rsidRPr="00DF43E1">
        <w:rPr>
          <w:rFonts w:ascii="Arial" w:hAnsi="Arial" w:cs="Arial"/>
          <w:spacing w:val="-1"/>
        </w:rPr>
        <w:t xml:space="preserve">: </w:t>
      </w:r>
      <w:r w:rsidR="00896CAE" w:rsidRPr="00DF43E1">
        <w:rPr>
          <w:rFonts w:ascii="Arial" w:hAnsi="Arial" w:cs="Arial"/>
          <w:bCs w:val="0"/>
        </w:rPr>
        <w:t>Heritage Project</w:t>
      </w:r>
      <w:r w:rsidR="00DF43E1" w:rsidRPr="00DF43E1">
        <w:rPr>
          <w:rFonts w:ascii="Arial" w:hAnsi="Arial" w:cs="Arial"/>
          <w:bCs w:val="0"/>
        </w:rPr>
        <w:t>s Officer</w:t>
      </w:r>
    </w:p>
    <w:p w:rsidR="00DF43E1" w:rsidRPr="00DF43E1" w:rsidRDefault="00DF43E1" w:rsidP="00DF43E1">
      <w:pPr>
        <w:jc w:val="center"/>
        <w:rPr>
          <w:rFonts w:ascii="Arial" w:hAnsi="Arial" w:cs="Arial"/>
          <w:b/>
        </w:rPr>
      </w:pPr>
      <w:r w:rsidRPr="00DF43E1">
        <w:rPr>
          <w:rFonts w:ascii="Arial" w:hAnsi="Arial" w:cs="Arial"/>
          <w:b/>
        </w:rPr>
        <w:t>Heritage: In Your Hands</w:t>
      </w:r>
    </w:p>
    <w:p w:rsidR="0077081C" w:rsidRPr="00E1458F" w:rsidRDefault="0077081C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652" w:right="298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pacing w:val="-1"/>
          <w:sz w:val="24"/>
          <w:szCs w:val="24"/>
        </w:rPr>
        <w:t>This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form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may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not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allow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sufficient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space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for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provision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information</w:t>
      </w:r>
      <w:r w:rsidRPr="00E1458F">
        <w:rPr>
          <w:rFonts w:ascii="Arial" w:hAnsi="Arial" w:cs="Arial"/>
          <w:spacing w:val="57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requested.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If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this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is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case,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include</w:t>
      </w:r>
      <w:r w:rsidRPr="00E1458F">
        <w:rPr>
          <w:rFonts w:ascii="Arial" w:hAnsi="Arial" w:cs="Arial"/>
          <w:spacing w:val="-2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additional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sheets.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note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this</w:t>
      </w:r>
      <w:r w:rsidRPr="00E1458F">
        <w:rPr>
          <w:rFonts w:ascii="Arial" w:hAnsi="Arial" w:cs="Arial"/>
          <w:spacing w:val="77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form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and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any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additional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sheets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will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used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as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sole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basis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short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listing.</w:t>
      </w:r>
      <w:r w:rsidRPr="00E1458F">
        <w:rPr>
          <w:rFonts w:ascii="Arial" w:hAnsi="Arial" w:cs="Arial"/>
          <w:spacing w:val="59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CVs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should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  <w:u w:val="single"/>
        </w:rPr>
        <w:t>NOT</w:t>
      </w:r>
      <w:r w:rsidRPr="00E1458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sent.</w:t>
      </w:r>
    </w:p>
    <w:p w:rsidR="0077081C" w:rsidRPr="00E1458F" w:rsidRDefault="0077081C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spacing w:before="57"/>
        <w:ind w:left="652" w:firstLine="0"/>
        <w:rPr>
          <w:rFonts w:ascii="Arial" w:hAnsi="Arial" w:cs="Arial"/>
          <w:b/>
          <w:bCs/>
          <w:spacing w:val="-1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PERSONAL</w:t>
      </w:r>
      <w:r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DETAILS:</w:t>
      </w:r>
    </w:p>
    <w:p w:rsidR="002D071A" w:rsidRPr="00E1458F" w:rsidRDefault="002D071A">
      <w:pPr>
        <w:pStyle w:val="BodyText"/>
        <w:kinsoku w:val="0"/>
        <w:overflowPunct w:val="0"/>
        <w:spacing w:before="57"/>
        <w:ind w:left="652" w:firstLine="0"/>
        <w:rPr>
          <w:rFonts w:ascii="Arial" w:hAnsi="Arial" w:cs="Arial"/>
          <w:b/>
          <w:bCs/>
          <w:spacing w:val="-1"/>
          <w:sz w:val="24"/>
          <w:szCs w:val="24"/>
        </w:rPr>
      </w:pP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2D071A" w:rsidRPr="00AE15B2" w:rsidTr="00AE15B2">
        <w:tc>
          <w:tcPr>
            <w:tcW w:w="10706" w:type="dxa"/>
            <w:shd w:val="clear" w:color="auto" w:fill="auto"/>
          </w:tcPr>
          <w:p w:rsidR="002D071A" w:rsidRPr="00AE15B2" w:rsidRDefault="002D071A" w:rsidP="00AE15B2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Where</w:t>
            </w:r>
            <w:r w:rsidRPr="00AE15B2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did</w:t>
            </w:r>
            <w:r w:rsidRPr="00AE15B2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you</w:t>
            </w:r>
            <w:r w:rsidRPr="00AE15B2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z w:val="24"/>
                <w:szCs w:val="24"/>
              </w:rPr>
              <w:t>see</w:t>
            </w:r>
            <w:r w:rsidRPr="00AE15B2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 w:rsidRPr="00AE15B2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post</w:t>
            </w:r>
            <w:r w:rsidRPr="00AE15B2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advertised?</w:t>
            </w:r>
          </w:p>
        </w:tc>
      </w:tr>
      <w:tr w:rsidR="002D071A" w:rsidRPr="00AE15B2" w:rsidTr="00AE15B2">
        <w:tc>
          <w:tcPr>
            <w:tcW w:w="10706" w:type="dxa"/>
            <w:shd w:val="clear" w:color="auto" w:fill="auto"/>
          </w:tcPr>
          <w:p w:rsidR="002D071A" w:rsidRPr="00AE15B2" w:rsidRDefault="002D071A" w:rsidP="00AE15B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pacing w:val="-1"/>
              </w:rPr>
            </w:pPr>
            <w:r w:rsidRPr="00AE15B2">
              <w:rPr>
                <w:rFonts w:ascii="Arial" w:hAnsi="Arial" w:cs="Arial"/>
                <w:b/>
                <w:bCs/>
                <w:spacing w:val="-1"/>
              </w:rPr>
              <w:t>Surname:</w:t>
            </w:r>
          </w:p>
          <w:p w:rsidR="002D071A" w:rsidRPr="00AE15B2" w:rsidRDefault="002D071A" w:rsidP="00AE15B2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  <w:b/>
                <w:bCs/>
                <w:spacing w:val="-1"/>
              </w:rPr>
              <w:t>First Name(s):</w:t>
            </w:r>
          </w:p>
          <w:p w:rsidR="00DF43E1" w:rsidRPr="00AE15B2" w:rsidRDefault="002D071A" w:rsidP="00AE15B2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Male/female:</w:t>
            </w:r>
          </w:p>
        </w:tc>
      </w:tr>
      <w:tr w:rsidR="002D071A" w:rsidRPr="00AE15B2" w:rsidTr="00AE15B2">
        <w:tc>
          <w:tcPr>
            <w:tcW w:w="10706" w:type="dxa"/>
            <w:shd w:val="clear" w:color="auto" w:fill="auto"/>
          </w:tcPr>
          <w:p w:rsidR="002D071A" w:rsidRPr="00AE15B2" w:rsidRDefault="002D071A" w:rsidP="00AE15B2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Address:</w:t>
            </w:r>
          </w:p>
        </w:tc>
      </w:tr>
      <w:tr w:rsidR="002D071A" w:rsidRPr="00AE15B2" w:rsidTr="00AE15B2">
        <w:tc>
          <w:tcPr>
            <w:tcW w:w="10706" w:type="dxa"/>
            <w:shd w:val="clear" w:color="auto" w:fill="auto"/>
          </w:tcPr>
          <w:p w:rsidR="002D071A" w:rsidRPr="00AE15B2" w:rsidRDefault="002D071A" w:rsidP="00AE15B2">
            <w:pPr>
              <w:pStyle w:val="TableParagraph"/>
              <w:tabs>
                <w:tab w:val="left" w:pos="2947"/>
                <w:tab w:val="left" w:pos="6707"/>
              </w:tabs>
              <w:kinsoku w:val="0"/>
              <w:overflowPunct w:val="0"/>
              <w:spacing w:line="479" w:lineRule="auto"/>
              <w:ind w:right="2375"/>
              <w:rPr>
                <w:rFonts w:ascii="Arial" w:hAnsi="Arial" w:cs="Arial"/>
                <w:b/>
                <w:bCs/>
                <w:spacing w:val="41"/>
                <w:sz w:val="22"/>
                <w:szCs w:val="22"/>
              </w:rPr>
            </w:pPr>
            <w:r w:rsidRPr="00AE15B2">
              <w:rPr>
                <w:rFonts w:ascii="Arial" w:hAnsi="Arial" w:cs="Arial"/>
                <w:b/>
                <w:bCs/>
                <w:spacing w:val="-1"/>
              </w:rPr>
              <w:t>Telephone</w:t>
            </w:r>
            <w:r w:rsidRPr="00AE15B2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No(s):</w:t>
            </w:r>
            <w:r w:rsidRPr="00AE15B2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 w:rsidRPr="00AE15B2">
              <w:rPr>
                <w:rFonts w:ascii="Arial" w:hAnsi="Arial" w:cs="Arial"/>
                <w:b/>
                <w:bCs/>
                <w:spacing w:val="41"/>
              </w:rPr>
              <w:t xml:space="preserve"> </w:t>
            </w:r>
          </w:p>
          <w:p w:rsidR="00DF43E1" w:rsidRPr="00DF43E1" w:rsidRDefault="002D071A" w:rsidP="00AE15B2">
            <w:pPr>
              <w:pStyle w:val="TableParagraph"/>
              <w:tabs>
                <w:tab w:val="left" w:pos="2947"/>
                <w:tab w:val="left" w:pos="6707"/>
              </w:tabs>
              <w:kinsoku w:val="0"/>
              <w:overflowPunct w:val="0"/>
              <w:spacing w:line="479" w:lineRule="auto"/>
              <w:ind w:right="2375"/>
              <w:rPr>
                <w:rFonts w:ascii="Arial" w:hAnsi="Arial" w:cs="Arial"/>
                <w:b/>
                <w:bCs/>
                <w:spacing w:val="-1"/>
              </w:rPr>
            </w:pPr>
            <w:r w:rsidRPr="00AE15B2">
              <w:rPr>
                <w:rFonts w:ascii="Arial" w:hAnsi="Arial" w:cs="Arial"/>
                <w:b/>
                <w:bCs/>
                <w:spacing w:val="-1"/>
              </w:rPr>
              <w:t>E-mail</w:t>
            </w:r>
            <w:r w:rsidRPr="00AE15B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address:</w:t>
            </w:r>
          </w:p>
          <w:p w:rsidR="002D071A" w:rsidRPr="00AE15B2" w:rsidRDefault="002D071A" w:rsidP="00AE15B2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AE15B2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 w:rsidRPr="00AE15B2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you</w:t>
            </w:r>
            <w:r w:rsidRPr="00AE15B2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z w:val="24"/>
                <w:szCs w:val="24"/>
              </w:rPr>
              <w:t>hold</w:t>
            </w:r>
            <w:r w:rsidRPr="00AE15B2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AE15B2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current</w:t>
            </w:r>
            <w:r w:rsidRPr="00AE15B2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UK</w:t>
            </w:r>
            <w:r w:rsidRPr="00AE15B2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driving</w:t>
            </w:r>
            <w:r w:rsidRPr="00AE15B2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licence? Yes/No</w:t>
            </w:r>
          </w:p>
        </w:tc>
      </w:tr>
      <w:tr w:rsidR="002D071A" w:rsidRPr="00AE15B2" w:rsidTr="00AE15B2">
        <w:tc>
          <w:tcPr>
            <w:tcW w:w="10706" w:type="dxa"/>
            <w:shd w:val="clear" w:color="auto" w:fill="auto"/>
          </w:tcPr>
          <w:p w:rsidR="002D071A" w:rsidRPr="00AE15B2" w:rsidRDefault="002D071A" w:rsidP="00AE15B2">
            <w:pPr>
              <w:pStyle w:val="TableParagraph"/>
              <w:tabs>
                <w:tab w:val="left" w:pos="8202"/>
              </w:tabs>
              <w:kinsoku w:val="0"/>
              <w:overflowPunct w:val="0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  <w:b/>
                <w:bCs/>
                <w:spacing w:val="-1"/>
              </w:rPr>
              <w:t>Are</w:t>
            </w:r>
            <w:r w:rsidRPr="00AE15B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you</w:t>
            </w:r>
            <w:r w:rsidRPr="00AE15B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legally</w:t>
            </w:r>
            <w:r w:rsidRPr="00AE15B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eligible</w:t>
            </w:r>
            <w:r w:rsidRPr="00AE15B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for</w:t>
            </w:r>
            <w:r w:rsidRPr="00AE15B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employment</w:t>
            </w:r>
            <w:r w:rsidRPr="00AE15B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in</w:t>
            </w:r>
            <w:r w:rsidRPr="00AE15B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the</w:t>
            </w:r>
            <w:r w:rsidRPr="00AE15B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UK?</w:t>
            </w:r>
            <w:r w:rsidRPr="00AE15B2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Yes</w:t>
            </w:r>
            <w:r w:rsidRPr="00AE15B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/</w:t>
            </w:r>
            <w:r w:rsidRPr="00AE15B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No</w:t>
            </w:r>
          </w:p>
          <w:p w:rsidR="002D071A" w:rsidRPr="00AE15B2" w:rsidRDefault="002D071A" w:rsidP="00AE15B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pacing w:val="-1"/>
              </w:rPr>
            </w:pPr>
            <w:r w:rsidRPr="00AE15B2">
              <w:rPr>
                <w:rFonts w:ascii="Arial" w:hAnsi="Arial" w:cs="Arial"/>
                <w:spacing w:val="-1"/>
              </w:rPr>
              <w:t>(delete</w:t>
            </w:r>
            <w:r w:rsidRPr="00AE15B2">
              <w:rPr>
                <w:rFonts w:ascii="Arial" w:hAnsi="Arial" w:cs="Arial"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as</w:t>
            </w:r>
            <w:r w:rsidRPr="00AE15B2">
              <w:rPr>
                <w:rFonts w:ascii="Arial" w:hAnsi="Arial" w:cs="Arial"/>
                <w:spacing w:val="-9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applicable)</w:t>
            </w:r>
          </w:p>
          <w:p w:rsidR="002D071A" w:rsidRPr="00AE15B2" w:rsidRDefault="002D071A" w:rsidP="00AE15B2">
            <w:pPr>
              <w:pStyle w:val="TableParagraph"/>
              <w:kinsoku w:val="0"/>
              <w:overflowPunct w:val="0"/>
              <w:spacing w:before="12"/>
              <w:rPr>
                <w:rFonts w:ascii="Arial" w:hAnsi="Arial" w:cs="Arial"/>
                <w:b/>
                <w:bCs/>
              </w:rPr>
            </w:pPr>
          </w:p>
          <w:p w:rsidR="002D071A" w:rsidRPr="00AE15B2" w:rsidRDefault="002D071A" w:rsidP="00AE15B2">
            <w:pPr>
              <w:pStyle w:val="TableParagraph"/>
              <w:tabs>
                <w:tab w:val="left" w:pos="8324"/>
              </w:tabs>
              <w:kinsoku w:val="0"/>
              <w:overflowPunct w:val="0"/>
              <w:spacing w:line="291" w:lineRule="exact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  <w:b/>
                <w:bCs/>
              </w:rPr>
              <w:t>Do</w:t>
            </w:r>
            <w:r w:rsidRPr="00AE15B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you</w:t>
            </w:r>
            <w:r w:rsidRPr="00AE15B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require</w:t>
            </w:r>
            <w:r w:rsidRPr="00AE15B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 xml:space="preserve">a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work</w:t>
            </w:r>
            <w:r w:rsidRPr="00AE15B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permit</w:t>
            </w:r>
            <w:r w:rsidRPr="00AE15B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to</w:t>
            </w:r>
            <w:r w:rsidRPr="00AE15B2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work</w:t>
            </w:r>
            <w:r w:rsidRPr="00AE15B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in</w:t>
            </w:r>
            <w:r w:rsidRPr="00AE15B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the</w:t>
            </w:r>
            <w:r w:rsidRPr="00AE15B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UK?</w:t>
            </w:r>
            <w:r w:rsidRPr="00AE15B2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ab/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Yes</w:t>
            </w:r>
            <w:r w:rsidRPr="00AE15B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/</w:t>
            </w:r>
            <w:r w:rsidRPr="00AE15B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No</w:t>
            </w:r>
          </w:p>
          <w:p w:rsidR="002D071A" w:rsidRPr="00AE15B2" w:rsidRDefault="002D071A" w:rsidP="00AE15B2">
            <w:pPr>
              <w:pStyle w:val="TableParagraph"/>
              <w:kinsoku w:val="0"/>
              <w:overflowPunct w:val="0"/>
              <w:spacing w:line="291" w:lineRule="exact"/>
              <w:rPr>
                <w:rFonts w:ascii="Arial" w:hAnsi="Arial" w:cs="Arial"/>
                <w:spacing w:val="-1"/>
              </w:rPr>
            </w:pPr>
            <w:r w:rsidRPr="00AE15B2">
              <w:rPr>
                <w:rFonts w:ascii="Arial" w:hAnsi="Arial" w:cs="Arial"/>
                <w:spacing w:val="-1"/>
              </w:rPr>
              <w:t>(delete</w:t>
            </w:r>
            <w:r w:rsidRPr="00AE15B2">
              <w:rPr>
                <w:rFonts w:ascii="Arial" w:hAnsi="Arial" w:cs="Arial"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as</w:t>
            </w:r>
            <w:r w:rsidRPr="00AE15B2">
              <w:rPr>
                <w:rFonts w:ascii="Arial" w:hAnsi="Arial" w:cs="Arial"/>
                <w:spacing w:val="-9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applicable)</w:t>
            </w:r>
          </w:p>
          <w:p w:rsidR="002D071A" w:rsidRPr="00AE15B2" w:rsidRDefault="002D071A" w:rsidP="00AE15B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</w:rPr>
            </w:pPr>
          </w:p>
          <w:p w:rsidR="002D071A" w:rsidRPr="00AE15B2" w:rsidRDefault="002D071A" w:rsidP="00AE15B2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Please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note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that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prior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to</w:t>
            </w:r>
            <w:r w:rsidRPr="00AE15B2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making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an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offer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of</w:t>
            </w:r>
            <w:r w:rsidRPr="00AE15B2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employment,</w:t>
            </w:r>
            <w:r w:rsidRPr="00AE15B2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we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are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required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by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law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to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verify</w:t>
            </w:r>
            <w:r w:rsidRPr="00AE15B2">
              <w:rPr>
                <w:rFonts w:ascii="Arial" w:hAnsi="Arial" w:cs="Arial"/>
                <w:i/>
                <w:iCs/>
                <w:spacing w:val="50"/>
                <w:w w:val="99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documentary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evidence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(and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maintain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copies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for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our</w:t>
            </w:r>
            <w:r w:rsidRPr="00AE15B2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files)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regarding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</w:t>
            </w:r>
            <w:r w:rsidRPr="00AE15B2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candidate’s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eligibility</w:t>
            </w:r>
            <w:r w:rsidRPr="00AE15B2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to</w:t>
            </w:r>
            <w:r w:rsidRPr="00AE15B2">
              <w:rPr>
                <w:rFonts w:ascii="Arial" w:hAnsi="Arial" w:cs="Arial"/>
                <w:i/>
                <w:iCs/>
                <w:spacing w:val="53"/>
                <w:w w:val="99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work</w:t>
            </w:r>
            <w:r w:rsidRPr="00AE15B2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in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the</w:t>
            </w:r>
            <w:r w:rsidRPr="00AE15B2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UK.</w:t>
            </w:r>
            <w:r w:rsidRPr="00AE15B2">
              <w:rPr>
                <w:rFonts w:ascii="Arial" w:hAnsi="Arial" w:cs="Arial"/>
                <w:i/>
                <w:iCs/>
                <w:spacing w:val="60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This</w:t>
            </w:r>
            <w:r w:rsidRPr="00AE15B2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applies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to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all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applicants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regardless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of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nationality/origin.</w:t>
            </w:r>
          </w:p>
        </w:tc>
      </w:tr>
      <w:tr w:rsidR="002D071A" w:rsidRPr="00AE15B2" w:rsidTr="00AE15B2">
        <w:tc>
          <w:tcPr>
            <w:tcW w:w="10706" w:type="dxa"/>
            <w:shd w:val="clear" w:color="auto" w:fill="auto"/>
          </w:tcPr>
          <w:p w:rsidR="002D071A" w:rsidRPr="00AE15B2" w:rsidRDefault="002D071A" w:rsidP="00AE15B2">
            <w:pPr>
              <w:pStyle w:val="TableParagraph"/>
              <w:kinsoku w:val="0"/>
              <w:overflowPunct w:val="0"/>
              <w:spacing w:line="478" w:lineRule="auto"/>
              <w:ind w:left="533" w:right="3325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  <w:b/>
                <w:bCs/>
                <w:spacing w:val="-1"/>
              </w:rPr>
              <w:t>Have</w:t>
            </w:r>
            <w:r w:rsidRPr="00AE15B2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you</w:t>
            </w:r>
            <w:r w:rsidRPr="00AE15B2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any</w:t>
            </w:r>
            <w:r w:rsidRPr="00AE15B2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criminal</w:t>
            </w:r>
            <w:r w:rsidRPr="00AE15B2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convictions</w:t>
            </w:r>
            <w:r w:rsidRPr="00AE15B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which</w:t>
            </w:r>
            <w:r w:rsidRPr="00AE15B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are</w:t>
            </w:r>
            <w:r w:rsidRPr="00AE15B2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not</w:t>
            </w:r>
            <w:r w:rsidRPr="00AE15B2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‘spent’?</w:t>
            </w:r>
            <w:r w:rsidRPr="00AE15B2">
              <w:rPr>
                <w:rFonts w:ascii="Arial" w:hAnsi="Arial" w:cs="Arial"/>
                <w:b/>
                <w:bCs/>
                <w:spacing w:val="24"/>
                <w:w w:val="99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Yes</w:t>
            </w:r>
            <w:r w:rsidRPr="00AE15B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/</w:t>
            </w:r>
            <w:r w:rsidRPr="00AE15B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No</w:t>
            </w:r>
            <w:r w:rsidRPr="00AE15B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(delete</w:t>
            </w:r>
            <w:r w:rsidRPr="00AE15B2">
              <w:rPr>
                <w:rFonts w:ascii="Arial" w:hAnsi="Arial" w:cs="Arial"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</w:rPr>
              <w:t>as</w:t>
            </w:r>
            <w:r w:rsidRPr="00AE15B2">
              <w:rPr>
                <w:rFonts w:ascii="Arial" w:hAnsi="Arial" w:cs="Arial"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</w:rPr>
              <w:t>applicable)</w:t>
            </w:r>
          </w:p>
          <w:p w:rsidR="002D071A" w:rsidRPr="00AE15B2" w:rsidRDefault="002D071A" w:rsidP="00AE15B2">
            <w:pPr>
              <w:pStyle w:val="TableParagraph"/>
              <w:kinsoku w:val="0"/>
              <w:overflowPunct w:val="0"/>
              <w:spacing w:before="2"/>
              <w:ind w:left="533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  <w:b/>
                <w:bCs/>
                <w:spacing w:val="-1"/>
              </w:rPr>
              <w:t>If</w:t>
            </w:r>
            <w:r w:rsidRPr="00AE15B2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yes</w:t>
            </w:r>
            <w:r w:rsidRPr="00AE15B2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please</w:t>
            </w:r>
            <w:r w:rsidRPr="00AE15B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give</w:t>
            </w:r>
            <w:r w:rsidRPr="00AE15B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dates</w:t>
            </w:r>
            <w:r w:rsidRPr="00AE15B2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and</w:t>
            </w:r>
            <w:r w:rsidRPr="00AE15B2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details.</w:t>
            </w:r>
          </w:p>
          <w:p w:rsidR="002D071A" w:rsidRPr="00AE15B2" w:rsidRDefault="002D071A" w:rsidP="00AE15B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2D071A" w:rsidRPr="00AE15B2" w:rsidRDefault="002D071A" w:rsidP="00AE15B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2D071A" w:rsidRPr="00AE15B2" w:rsidRDefault="002D071A" w:rsidP="00AE15B2">
            <w:pPr>
              <w:pStyle w:val="BodyText"/>
              <w:kinsoku w:val="0"/>
              <w:overflowPunct w:val="0"/>
              <w:spacing w:before="57"/>
              <w:ind w:left="0" w:firstLine="0"/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</w:pP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This</w:t>
            </w:r>
            <w:r w:rsidRPr="00AE15B2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post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is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exempt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from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the</w:t>
            </w:r>
            <w:r w:rsidRPr="00AE15B2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provisions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of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the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Rehabilitation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of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Offenders</w:t>
            </w:r>
            <w:r w:rsidRPr="00AE15B2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Act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1974,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which</w:t>
            </w:r>
            <w:r w:rsidRPr="00AE15B2">
              <w:rPr>
                <w:rFonts w:ascii="Arial" w:hAnsi="Arial" w:cs="Arial"/>
                <w:i/>
                <w:iCs/>
                <w:spacing w:val="62"/>
                <w:w w:val="99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means</w:t>
            </w:r>
            <w:r w:rsidRPr="00AE15B2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that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applicants</w:t>
            </w:r>
            <w:r w:rsidRPr="00AE15B2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are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not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entitled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to</w:t>
            </w:r>
            <w:r w:rsidRPr="00AE15B2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withhold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any</w:t>
            </w:r>
            <w:r w:rsidRPr="00AE15B2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information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requested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about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previous</w:t>
            </w:r>
            <w:r w:rsidRPr="00AE15B2">
              <w:rPr>
                <w:rFonts w:ascii="Arial" w:hAnsi="Arial" w:cs="Arial"/>
                <w:i/>
                <w:iCs/>
                <w:spacing w:val="55"/>
                <w:w w:val="99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convictions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even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if,</w:t>
            </w:r>
            <w:r w:rsidRPr="00AE15B2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in</w:t>
            </w:r>
            <w:r w:rsidRPr="00AE15B2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other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circumstances,</w:t>
            </w:r>
            <w:r w:rsidRPr="00AE15B2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they</w:t>
            </w:r>
            <w:r w:rsidRPr="00AE15B2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would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be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regarded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as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‘spent’</w:t>
            </w:r>
            <w:r w:rsidRPr="00AE15B2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under</w:t>
            </w:r>
            <w:r w:rsidRPr="00AE15B2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the</w:t>
            </w:r>
            <w:r w:rsidRPr="00AE15B2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E15B2">
              <w:rPr>
                <w:rFonts w:ascii="Arial" w:hAnsi="Arial" w:cs="Arial"/>
                <w:i/>
                <w:iCs/>
                <w:sz w:val="24"/>
                <w:szCs w:val="24"/>
              </w:rPr>
              <w:t>Act.</w:t>
            </w:r>
          </w:p>
        </w:tc>
      </w:tr>
    </w:tbl>
    <w:p w:rsidR="002D071A" w:rsidRPr="00E1458F" w:rsidRDefault="002D071A">
      <w:pPr>
        <w:pStyle w:val="BodyText"/>
        <w:kinsoku w:val="0"/>
        <w:overflowPunct w:val="0"/>
        <w:spacing w:before="57"/>
        <w:ind w:left="652" w:firstLine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2D071A" w:rsidRPr="00E1458F" w:rsidRDefault="002D071A">
      <w:pPr>
        <w:pStyle w:val="BodyText"/>
        <w:kinsoku w:val="0"/>
        <w:overflowPunct w:val="0"/>
        <w:spacing w:before="57"/>
        <w:ind w:left="652" w:firstLine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77081C" w:rsidRPr="00E1458F" w:rsidRDefault="0077081C">
      <w:pPr>
        <w:rPr>
          <w:rFonts w:ascii="Arial" w:hAnsi="Arial" w:cs="Arial"/>
        </w:rPr>
        <w:sectPr w:rsidR="0077081C" w:rsidRPr="00E1458F">
          <w:headerReference w:type="default" r:id="rId8"/>
          <w:type w:val="continuous"/>
          <w:pgSz w:w="11910" w:h="16840"/>
          <w:pgMar w:top="1400" w:right="920" w:bottom="280" w:left="500" w:header="720" w:footer="720" w:gutter="0"/>
          <w:cols w:space="720"/>
          <w:noEndnote/>
        </w:sectPr>
      </w:pPr>
    </w:p>
    <w:p w:rsidR="0077081C" w:rsidRPr="00E1458F" w:rsidRDefault="0077081C" w:rsidP="002D071A">
      <w:pPr>
        <w:pStyle w:val="BodyText"/>
        <w:kinsoku w:val="0"/>
        <w:overflowPunct w:val="0"/>
        <w:spacing w:before="37"/>
        <w:ind w:left="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CURRENT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(OR</w:t>
      </w:r>
      <w:r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MOST</w:t>
      </w:r>
      <w:r w:rsidRPr="00E1458F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RECENT)</w:t>
      </w:r>
      <w:r w:rsidRPr="00E1458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EMPLOYMENT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OR</w:t>
      </w:r>
      <w:r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WORK</w:t>
      </w:r>
      <w:r w:rsidRPr="00E1458F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EXPERIENCE</w:t>
      </w:r>
      <w:r w:rsidR="00915A6F" w:rsidRPr="00E1458F">
        <w:rPr>
          <w:rFonts w:ascii="Arial" w:hAnsi="Arial" w:cs="Arial"/>
          <w:b/>
          <w:bCs/>
          <w:spacing w:val="-1"/>
          <w:sz w:val="24"/>
          <w:szCs w:val="24"/>
        </w:rPr>
        <w:t>:</w:t>
      </w:r>
    </w:p>
    <w:p w:rsidR="0077081C" w:rsidRPr="00E1458F" w:rsidRDefault="0077081C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11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7249"/>
      </w:tblGrid>
      <w:tr w:rsidR="0077081C" w:rsidRPr="00AE15B2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line="290" w:lineRule="exact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Title</w:t>
            </w:r>
            <w:r w:rsidRPr="00AE15B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of</w:t>
            </w:r>
            <w:r w:rsidRPr="00AE15B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Post</w:t>
            </w:r>
            <w:r w:rsidR="00C80A3D" w:rsidRPr="00AE15B2">
              <w:rPr>
                <w:rFonts w:ascii="Arial" w:hAnsi="Arial" w:cs="Arial"/>
                <w:b/>
                <w:spacing w:val="-1"/>
              </w:rPr>
              <w:t>:</w:t>
            </w:r>
          </w:p>
        </w:tc>
      </w:tr>
      <w:tr w:rsidR="0077081C" w:rsidRPr="00AE15B2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Name</w:t>
            </w:r>
            <w:r w:rsidRPr="00AE15B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and</w:t>
            </w:r>
            <w:r w:rsidRPr="00AE15B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Address</w:t>
            </w:r>
            <w:r w:rsidRPr="00AE15B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of</w:t>
            </w:r>
            <w:r w:rsidRPr="00AE15B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Employer</w:t>
            </w:r>
            <w:r w:rsidR="00C80A3D" w:rsidRPr="00AE15B2">
              <w:rPr>
                <w:rFonts w:ascii="Arial" w:hAnsi="Arial" w:cs="Arial"/>
                <w:b/>
                <w:spacing w:val="-1"/>
              </w:rPr>
              <w:t>:</w:t>
            </w:r>
          </w:p>
        </w:tc>
      </w:tr>
      <w:tr w:rsidR="0077081C" w:rsidRPr="00AE15B2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101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</w:rPr>
            </w:pPr>
          </w:p>
          <w:p w:rsidR="0077081C" w:rsidRPr="00AE15B2" w:rsidRDefault="00C80A3D" w:rsidP="00C80A3D">
            <w:pPr>
              <w:pStyle w:val="TableParagraph"/>
              <w:kinsoku w:val="0"/>
              <w:overflowPunct w:val="0"/>
              <w:spacing w:line="291" w:lineRule="exact"/>
              <w:ind w:right="198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  <w:w w:val="95"/>
              </w:rPr>
              <w:t xml:space="preserve">  </w:t>
            </w:r>
            <w:r w:rsidR="0077081C" w:rsidRPr="00AE15B2">
              <w:rPr>
                <w:rFonts w:ascii="Arial" w:hAnsi="Arial" w:cs="Arial"/>
                <w:b/>
                <w:spacing w:val="-1"/>
                <w:w w:val="95"/>
              </w:rPr>
              <w:t>Postcode</w:t>
            </w:r>
            <w:r w:rsidRPr="00AE15B2">
              <w:rPr>
                <w:rFonts w:ascii="Arial" w:hAnsi="Arial" w:cs="Arial"/>
                <w:b/>
                <w:spacing w:val="-1"/>
                <w:w w:val="95"/>
              </w:rPr>
              <w:t>:</w:t>
            </w:r>
          </w:p>
        </w:tc>
      </w:tr>
      <w:tr w:rsidR="0077081C" w:rsidRPr="00AE15B2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6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Nature</w:t>
            </w:r>
            <w:r w:rsidRPr="00AE15B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of</w:t>
            </w:r>
            <w:r w:rsidRPr="00AE15B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Business</w:t>
            </w:r>
            <w:r w:rsidR="00C80A3D" w:rsidRPr="00AE15B2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7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968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Date</w:t>
            </w:r>
            <w:r w:rsidRPr="00AE15B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of</w:t>
            </w:r>
            <w:r w:rsidRPr="00AE15B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Appointment</w:t>
            </w:r>
            <w:r w:rsidR="00C80A3D" w:rsidRPr="00AE15B2">
              <w:rPr>
                <w:rFonts w:ascii="Arial" w:hAnsi="Arial" w:cs="Arial"/>
                <w:b/>
                <w:spacing w:val="-1"/>
              </w:rPr>
              <w:t>:</w:t>
            </w:r>
          </w:p>
        </w:tc>
      </w:tr>
      <w:tr w:rsidR="0077081C" w:rsidRPr="00AE15B2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4"/>
        </w:trPr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Salary</w:t>
            </w:r>
            <w:r w:rsidRPr="00AE15B2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and</w:t>
            </w:r>
            <w:r w:rsidRPr="00AE15B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Grade/Scale</w:t>
            </w:r>
            <w:r w:rsidR="00C80A3D" w:rsidRPr="00AE15B2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72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line="289" w:lineRule="exact"/>
              <w:ind w:left="968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Period</w:t>
            </w:r>
            <w:r w:rsidRPr="00AE15B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of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Notice</w:t>
            </w:r>
            <w:r w:rsidRPr="00AE15B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/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Contract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End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Date</w:t>
            </w:r>
            <w:r w:rsidR="00C80A3D" w:rsidRPr="00AE15B2">
              <w:rPr>
                <w:rFonts w:ascii="Arial" w:hAnsi="Arial" w:cs="Arial"/>
                <w:b/>
                <w:spacing w:val="-1"/>
              </w:rPr>
              <w:t>:</w:t>
            </w:r>
          </w:p>
        </w:tc>
      </w:tr>
      <w:tr w:rsidR="0077081C" w:rsidRPr="00AE15B2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5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Summary</w:t>
            </w:r>
            <w:r w:rsidRPr="00AE15B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of</w:t>
            </w:r>
            <w:r w:rsidRPr="00AE15B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Duties</w:t>
            </w:r>
            <w:r w:rsidRPr="00AE15B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Responsibilities</w:t>
            </w:r>
            <w:r w:rsidR="00C80A3D" w:rsidRPr="00AE15B2">
              <w:rPr>
                <w:rFonts w:ascii="Arial" w:hAnsi="Arial" w:cs="Arial"/>
                <w:b/>
                <w:spacing w:val="-1"/>
              </w:rPr>
              <w:t>:</w:t>
            </w:r>
          </w:p>
        </w:tc>
      </w:tr>
    </w:tbl>
    <w:p w:rsidR="0077081C" w:rsidRPr="00E1458F" w:rsidRDefault="0077081C">
      <w:pPr>
        <w:rPr>
          <w:rFonts w:ascii="Arial" w:hAnsi="Arial" w:cs="Arial"/>
        </w:rPr>
        <w:sectPr w:rsidR="0077081C" w:rsidRPr="00E1458F">
          <w:pgSz w:w="11910" w:h="16840"/>
          <w:pgMar w:top="1100" w:right="940" w:bottom="280" w:left="940" w:header="720" w:footer="720" w:gutter="0"/>
          <w:cols w:space="720" w:equalWidth="0">
            <w:col w:w="10030"/>
          </w:cols>
          <w:noEndnote/>
        </w:sectPr>
      </w:pPr>
    </w:p>
    <w:p w:rsidR="0077081C" w:rsidRPr="00E1458F" w:rsidRDefault="0077081C">
      <w:pPr>
        <w:pStyle w:val="BodyText"/>
        <w:kinsoku w:val="0"/>
        <w:overflowPunct w:val="0"/>
        <w:spacing w:before="42"/>
        <w:ind w:left="212" w:right="5298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PREVIOUS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EMPLOYMENT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(most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recent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first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-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you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may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include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unpaid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work)</w:t>
      </w:r>
      <w:r w:rsidRPr="00E1458F">
        <w:rPr>
          <w:rFonts w:ascii="Arial" w:hAnsi="Arial" w:cs="Arial"/>
          <w:spacing w:val="65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give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brief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explanation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any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periods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unemployment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9"/>
        <w:gridCol w:w="2881"/>
        <w:gridCol w:w="1889"/>
        <w:gridCol w:w="1171"/>
        <w:gridCol w:w="1169"/>
        <w:gridCol w:w="4052"/>
      </w:tblGrid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1321" w:right="482" w:hanging="838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Employer’s</w:t>
            </w:r>
            <w:r w:rsidRPr="00AE15B2">
              <w:rPr>
                <w:rFonts w:ascii="Arial" w:hAnsi="Arial" w:cs="Arial"/>
                <w:b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Name</w:t>
            </w:r>
            <w:r w:rsidRPr="00AE15B2">
              <w:rPr>
                <w:rFonts w:ascii="Arial" w:hAnsi="Arial" w:cs="Arial"/>
                <w:b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and</w:t>
            </w:r>
            <w:r w:rsidRPr="00AE15B2">
              <w:rPr>
                <w:rFonts w:ascii="Arial" w:hAnsi="Arial" w:cs="Arial"/>
                <w:b/>
                <w:spacing w:val="21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Address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before="144"/>
              <w:ind w:left="404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Title</w:t>
            </w:r>
            <w:r w:rsidRPr="00AE15B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of</w:t>
            </w:r>
            <w:r w:rsidRPr="00AE15B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Post</w:t>
            </w:r>
            <w:r w:rsidRPr="00AE15B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Held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610" w:right="292" w:hanging="324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Salary</w:t>
            </w:r>
            <w:r w:rsidRPr="00AE15B2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and</w:t>
            </w:r>
            <w:r w:rsidRPr="00AE15B2">
              <w:rPr>
                <w:rFonts w:ascii="Arial" w:hAnsi="Arial" w:cs="Arial"/>
                <w:b/>
                <w:spacing w:val="23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Scale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265" w:right="267" w:firstLine="26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Date</w:t>
            </w:r>
            <w:r w:rsidRPr="00AE15B2">
              <w:rPr>
                <w:rFonts w:ascii="Arial" w:hAnsi="Arial" w:cs="Arial"/>
                <w:b/>
                <w:spacing w:val="22"/>
                <w:w w:val="99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From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426" w:right="295" w:hanging="137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Date</w:t>
            </w:r>
            <w:r w:rsidRPr="00AE15B2">
              <w:rPr>
                <w:rFonts w:ascii="Arial" w:hAnsi="Arial" w:cs="Arial"/>
                <w:b/>
                <w:spacing w:val="22"/>
                <w:w w:val="99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before="144"/>
              <w:ind w:left="897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</w:rPr>
              <w:t>Reason</w:t>
            </w:r>
            <w:r w:rsidRPr="00AE15B2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for</w:t>
            </w:r>
            <w:r w:rsidRPr="00AE15B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leaving</w:t>
            </w:r>
          </w:p>
        </w:tc>
      </w:tr>
      <w:tr w:rsidR="0077081C" w:rsidRPr="00AE15B2" w:rsidTr="00C80A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</w:tr>
    </w:tbl>
    <w:p w:rsidR="0077081C" w:rsidRPr="00E1458F" w:rsidRDefault="0077081C">
      <w:pPr>
        <w:rPr>
          <w:rFonts w:ascii="Arial" w:hAnsi="Arial" w:cs="Arial"/>
        </w:rPr>
        <w:sectPr w:rsidR="0077081C" w:rsidRPr="00E1458F">
          <w:pgSz w:w="16840" w:h="11910" w:orient="landscape"/>
          <w:pgMar w:top="1100" w:right="900" w:bottom="280" w:left="940" w:header="720" w:footer="720" w:gutter="0"/>
          <w:cols w:space="720" w:equalWidth="0">
            <w:col w:w="15000"/>
          </w:cols>
          <w:noEndnote/>
        </w:sectPr>
      </w:pPr>
    </w:p>
    <w:p w:rsidR="00915A6F" w:rsidRPr="00E1458F" w:rsidRDefault="00DF43E1">
      <w:pPr>
        <w:pStyle w:val="BodyText"/>
        <w:tabs>
          <w:tab w:val="left" w:pos="8058"/>
        </w:tabs>
        <w:kinsoku w:val="0"/>
        <w:overflowPunct w:val="0"/>
        <w:spacing w:before="57"/>
        <w:ind w:left="652" w:right="365" w:firstLine="0"/>
        <w:rPr>
          <w:rFonts w:ascii="Arial" w:hAnsi="Arial" w:cs="Arial"/>
          <w:spacing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581025</wp:posOffset>
                </wp:positionV>
                <wp:extent cx="12700" cy="457200"/>
                <wp:effectExtent l="0" t="0" r="0" b="0"/>
                <wp:wrapNone/>
                <wp:docPr id="2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57200"/>
                        </a:xfrm>
                        <a:custGeom>
                          <a:avLst/>
                          <a:gdLst>
                            <a:gd name="T0" fmla="*/ 0 w 20"/>
                            <a:gd name="T1" fmla="*/ 0 h 720"/>
                            <a:gd name="T2" fmla="*/ 0 w 20"/>
                            <a:gd name="T3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20">
                              <a:moveTo>
                                <a:pt x="0" y="0"/>
                              </a:moveTo>
                              <a:lnTo>
                                <a:pt x="0" y="7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pt,45.75pt,29.7pt,81.75pt" coordsize="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" o:allowincell="f" filled="f">
                <v:path arrowok="t" o:connecttype="custom" o:connectlocs="0,0;0,457200" o:connectangles="0,0"/>
                <w10:wrap anchorx="page"/>
              </v:polyline>
            </w:pict>
          </mc:Fallback>
        </mc:AlternateConten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EDUCATION</w:t>
      </w:r>
      <w:r w:rsidR="0077081C"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z w:val="24"/>
          <w:szCs w:val="24"/>
        </w:rPr>
        <w:t>AND</w:t>
      </w:r>
      <w:r w:rsidR="0077081C"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QUALIFICATIONS</w:t>
      </w:r>
      <w:r w:rsidR="0077081C"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(most</w:t>
      </w:r>
      <w:r w:rsidR="0077081C" w:rsidRPr="00E1458F">
        <w:rPr>
          <w:rFonts w:ascii="Arial" w:hAnsi="Arial" w:cs="Arial"/>
          <w:spacing w:val="-10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z w:val="24"/>
          <w:szCs w:val="24"/>
        </w:rPr>
        <w:t>recent</w:t>
      </w:r>
      <w:r w:rsidR="0077081C"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first).</w:t>
      </w:r>
      <w:r w:rsidR="0077081C" w:rsidRPr="00E1458F">
        <w:rPr>
          <w:rFonts w:ascii="Arial" w:hAnsi="Arial" w:cs="Arial"/>
          <w:spacing w:val="-1"/>
          <w:sz w:val="24"/>
          <w:szCs w:val="24"/>
        </w:rPr>
        <w:tab/>
      </w:r>
    </w:p>
    <w:p w:rsidR="0077081C" w:rsidRPr="00E1458F" w:rsidRDefault="0077081C">
      <w:pPr>
        <w:pStyle w:val="BodyText"/>
        <w:tabs>
          <w:tab w:val="left" w:pos="8058"/>
        </w:tabs>
        <w:kinsoku w:val="0"/>
        <w:overflowPunct w:val="0"/>
        <w:spacing w:before="57"/>
        <w:ind w:left="652" w:right="365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pacing w:val="-1"/>
          <w:sz w:val="24"/>
          <w:szCs w:val="24"/>
        </w:rPr>
        <w:t>Include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details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65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any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qualifications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which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you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are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currently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studying/expect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to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attain.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89"/>
        <w:gridCol w:w="1099"/>
        <w:gridCol w:w="4002"/>
      </w:tblGrid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104" w:right="102"/>
              <w:jc w:val="center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Schools,</w:t>
            </w:r>
            <w:r w:rsidRPr="00AE15B2">
              <w:rPr>
                <w:rFonts w:ascii="Arial" w:hAnsi="Arial" w:cs="Arial"/>
                <w:b/>
                <w:spacing w:val="-16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Colleges</w:t>
            </w:r>
            <w:r w:rsidRPr="00AE15B2">
              <w:rPr>
                <w:rFonts w:ascii="Arial" w:hAnsi="Arial" w:cs="Arial"/>
                <w:b/>
                <w:spacing w:val="30"/>
                <w:w w:val="99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Universities</w:t>
            </w:r>
            <w:r w:rsidRPr="00AE15B2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or</w:t>
            </w:r>
            <w:r w:rsidRPr="00AE15B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other</w:t>
            </w:r>
            <w:r w:rsidRPr="00AE15B2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Training</w:t>
            </w:r>
            <w:r w:rsidRPr="00AE15B2">
              <w:rPr>
                <w:rFonts w:ascii="Arial" w:hAnsi="Arial" w:cs="Arial"/>
                <w:b/>
                <w:spacing w:val="2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organisations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From*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320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</w:rPr>
              <w:t>To*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424" w:right="421"/>
              <w:jc w:val="center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Programme</w:t>
            </w:r>
            <w:r w:rsidRPr="00AE15B2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of</w:t>
            </w:r>
            <w:r w:rsidRPr="00AE15B2">
              <w:rPr>
                <w:rFonts w:ascii="Arial" w:hAnsi="Arial" w:cs="Arial"/>
                <w:b/>
                <w:spacing w:val="27"/>
                <w:w w:val="99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study/examinations</w:t>
            </w:r>
            <w:r w:rsidRPr="00AE15B2">
              <w:rPr>
                <w:rFonts w:ascii="Arial" w:hAnsi="Arial" w:cs="Arial"/>
                <w:b/>
                <w:spacing w:val="-21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taken</w:t>
            </w:r>
            <w:r w:rsidRPr="00AE15B2">
              <w:rPr>
                <w:rFonts w:ascii="Arial" w:hAnsi="Arial" w:cs="Arial"/>
                <w:b/>
                <w:spacing w:val="23"/>
                <w:w w:val="99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(with</w:t>
            </w:r>
            <w:r w:rsidRPr="00AE15B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levels</w:t>
            </w:r>
            <w:r w:rsidRPr="00AE15B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and</w:t>
            </w:r>
            <w:r w:rsidRPr="00AE15B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grades)</w:t>
            </w:r>
          </w:p>
        </w:tc>
      </w:tr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3"/>
        </w:trPr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</w:tr>
    </w:tbl>
    <w:p w:rsidR="0077081C" w:rsidRPr="00E1458F" w:rsidRDefault="0077081C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DF43E1">
      <w:pPr>
        <w:pStyle w:val="BodyText"/>
        <w:kinsoku w:val="0"/>
        <w:overflowPunct w:val="0"/>
        <w:spacing w:before="57"/>
        <w:ind w:left="652" w:firstLine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-45085</wp:posOffset>
                </wp:positionV>
                <wp:extent cx="12700" cy="342265"/>
                <wp:effectExtent l="0" t="0" r="0" b="0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42265"/>
                        </a:xfrm>
                        <a:custGeom>
                          <a:avLst/>
                          <a:gdLst>
                            <a:gd name="T0" fmla="*/ 0 w 20"/>
                            <a:gd name="T1" fmla="*/ 0 h 539"/>
                            <a:gd name="T2" fmla="*/ 0 w 20"/>
                            <a:gd name="T3" fmla="*/ 540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39">
                              <a:moveTo>
                                <a:pt x="0" y="0"/>
                              </a:moveTo>
                              <a:lnTo>
                                <a:pt x="0" y="54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pt,-3.55pt,29.7pt,23.45pt" coordsize="20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" o:allowincell="f" filled="f">
                <v:path arrowok="t" o:connecttype="custom" o:connectlocs="0,0;0,342900" o:connectangles="0,0"/>
                <w10:wrap anchorx="page"/>
              </v:polyline>
            </w:pict>
          </mc:Fallback>
        </mc:AlternateContent>
      </w:r>
      <w:r w:rsidR="0077081C" w:rsidRPr="00E1458F">
        <w:rPr>
          <w:rFonts w:ascii="Arial" w:hAnsi="Arial" w:cs="Arial"/>
          <w:sz w:val="24"/>
          <w:szCs w:val="24"/>
        </w:rPr>
        <w:t>*</w:t>
      </w:r>
      <w:r w:rsidR="0077081C"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Inclusion</w:t>
      </w:r>
      <w:r w:rsidR="0077081C"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z w:val="24"/>
          <w:szCs w:val="24"/>
        </w:rPr>
        <w:t>of</w:t>
      </w:r>
      <w:r w:rsidR="0077081C"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qualification</w:t>
      </w:r>
      <w:r w:rsidR="0077081C"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dates</w:t>
      </w:r>
      <w:r w:rsidR="0077081C"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is</w:t>
      </w:r>
      <w:r w:rsidR="0077081C"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not</w:t>
      </w:r>
      <w:r w:rsidR="0077081C"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spacing w:val="-1"/>
          <w:sz w:val="24"/>
          <w:szCs w:val="24"/>
        </w:rPr>
        <w:t>compulsory</w:t>
      </w:r>
    </w:p>
    <w:p w:rsidR="0077081C" w:rsidRPr="00E1458F" w:rsidRDefault="0077081C">
      <w:pPr>
        <w:pStyle w:val="BodyText"/>
        <w:kinsoku w:val="0"/>
        <w:overflowPunct w:val="0"/>
        <w:spacing w:before="12"/>
        <w:ind w:left="0" w:firstLine="0"/>
        <w:rPr>
          <w:rFonts w:ascii="Arial" w:hAnsi="Arial" w:cs="Arial"/>
          <w:sz w:val="24"/>
          <w:szCs w:val="24"/>
        </w:rPr>
      </w:pPr>
    </w:p>
    <w:p w:rsidR="00C80A3D" w:rsidRPr="00E1458F" w:rsidRDefault="00C80A3D">
      <w:pPr>
        <w:pStyle w:val="BodyText"/>
        <w:kinsoku w:val="0"/>
        <w:overflowPunct w:val="0"/>
        <w:ind w:left="652" w:firstLine="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77081C" w:rsidRPr="00E1458F" w:rsidRDefault="0077081C" w:rsidP="002D071A">
      <w:pPr>
        <w:pStyle w:val="BodyText"/>
        <w:kinsoku w:val="0"/>
        <w:overflowPunct w:val="0"/>
        <w:ind w:left="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PERSONAL</w:t>
      </w:r>
      <w:r w:rsidRPr="00E1458F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INTERESTS/HOBBIES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DF43E1">
      <w:pPr>
        <w:pStyle w:val="BodyText"/>
        <w:kinsoku w:val="0"/>
        <w:overflowPunct w:val="0"/>
        <w:spacing w:line="200" w:lineRule="atLeast"/>
        <w:ind w:left="52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57290" cy="2058035"/>
                <wp:effectExtent l="9525" t="9525" r="635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2058035"/>
                          <a:chOff x="0" y="0"/>
                          <a:chExt cx="9854" cy="3241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838" cy="20"/>
                          </a:xfrm>
                          <a:custGeom>
                            <a:avLst/>
                            <a:gdLst>
                              <a:gd name="T0" fmla="*/ 0 w 9838"/>
                              <a:gd name="T1" fmla="*/ 0 h 20"/>
                              <a:gd name="T2" fmla="*/ 9837 w 9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8" h="20">
                                <a:moveTo>
                                  <a:pt x="0" y="0"/>
                                </a:moveTo>
                                <a:lnTo>
                                  <a:pt x="983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3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0"/>
                              <a:gd name="T2" fmla="*/ 0 w 20"/>
                              <a:gd name="T3" fmla="*/ 3209 h 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0">
                                <a:moveTo>
                                  <a:pt x="0" y="0"/>
                                </a:moveTo>
                                <a:lnTo>
                                  <a:pt x="0" y="320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8" y="3231"/>
                            <a:ext cx="9838" cy="20"/>
                          </a:xfrm>
                          <a:custGeom>
                            <a:avLst/>
                            <a:gdLst>
                              <a:gd name="T0" fmla="*/ 0 w 9838"/>
                              <a:gd name="T1" fmla="*/ 0 h 20"/>
                              <a:gd name="T2" fmla="*/ 9837 w 98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8" h="20">
                                <a:moveTo>
                                  <a:pt x="0" y="0"/>
                                </a:moveTo>
                                <a:lnTo>
                                  <a:pt x="983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9838" y="15"/>
                            <a:ext cx="20" cy="32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10"/>
                              <a:gd name="T2" fmla="*/ 0 w 20"/>
                              <a:gd name="T3" fmla="*/ 3209 h 3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10">
                                <a:moveTo>
                                  <a:pt x="0" y="0"/>
                                </a:moveTo>
                                <a:lnTo>
                                  <a:pt x="0" y="320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2.7pt;height:162.05pt;mso-position-horizontal-relative:char;mso-position-vertical-relative:line" coordsize="9854,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">
                <v:shape id="Freeform 5" o:spid="_x0000_s1027" style="position:absolute;left:8;top:8;width:9838;height:20;visibility:visible;mso-wrap-style:square;v-text-anchor:top" coordsize="98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lE8IA&#10;AADbAAAADwAAAGRycy9kb3ducmV2LnhtbESPQYvCMBCF7wv+hzCCtzVVdFmqUUQQvIjorvQ6NGNb&#10;bCaxibb6642wsLcZ3nvfvJkvO1OLOzW+sqxgNExAEOdWV1wo+P3ZfH6D8AFZY22ZFDzIw3LR+5hj&#10;qm3LB7ofQyEihH2KCsoQXCqlz0sy6IfWEUftbBuDIa5NIXWDbYSbWo6T5EsarDheKNHRuqT8cryZ&#10;SJlM5T67jp/5KXMn7fa7pM20UoN+t5qBCNSFf/Nfeqtj/Sm8f4kD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lyUTwgAAANsAAAAPAAAAAAAAAAAAAAAAAJgCAABkcnMvZG93&#10;bnJldi54bWxQSwUGAAAAAAQABAD1AAAAhwMAAAAA&#10;" path="m,l9837,e" filled="f" strokeweight=".28925mm">
                  <v:path arrowok="t" o:connecttype="custom" o:connectlocs="0,0;9837,0" o:connectangles="0,0"/>
                </v:shape>
                <v:shape id="Freeform 6" o:spid="_x0000_s1028" style="position:absolute;left:15;top:15;width:20;height:3210;visibility:visible;mso-wrap-style:square;v-text-anchor:top" coordsize="20,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cSb8A&#10;AADbAAAADwAAAGRycy9kb3ducmV2LnhtbERP22rCQBB9L/gPywh9KbppkVCjqxShNPik1g8YsmMS&#10;zM7G7Ob2964g+DaHc531djCV6KhxpWUFn/MIBHFmdcm5gvP/7+wbhPPIGivLpGAkB9vN5G2NibY9&#10;H6k7+VyEEHYJKii8rxMpXVaQQTe3NXHgLrYx6ANscqkb7EO4qeRXFMXSYMmhocCadgVl11NrFBz2&#10;14Ue7W2Xahr18uNPkm07pd6nw88KhKfBv8RPd6rD/Bgev4QD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RxJvwAAANsAAAAPAAAAAAAAAAAAAAAAAJgCAABkcnMvZG93bnJl&#10;di54bWxQSwUGAAAAAAQABAD1AAAAhAMAAAAA&#10;" path="m,l,3209e" filled="f" strokeweight=".28925mm">
                  <v:path arrowok="t" o:connecttype="custom" o:connectlocs="0,0;0,3209" o:connectangles="0,0"/>
                </v:shape>
                <v:shape id="Freeform 7" o:spid="_x0000_s1029" style="position:absolute;left:8;top:3231;width:9838;height:20;visibility:visible;mso-wrap-style:square;v-text-anchor:top" coordsize="98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hOEcEA&#10;AADbAAAADwAAAGRycy9kb3ducmV2LnhtbERPzWrCQBC+F/oOyxR6aza2opK6ihQKPcSDmgcYstPd&#10;YHY2ZLcm6dO7guBtPr7fWW9H14oL9aHxrGCW5SCIa68bNgqq0/fbCkSIyBpbz6RgogDbzfPTGgvt&#10;Bz7Q5RiNSCEcClRgY+wKKUNtyWHIfEecuF/fO4wJ9kbqHocU7lr5nucL6bDh1GCxoy9L9fn45xQM&#10;1uXldKrmZreisqGP/b8ZtVKvL+PuE0SkMT7Ed/ePTvOXcPs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4ThHBAAAA2wAAAA8AAAAAAAAAAAAAAAAAmAIAAGRycy9kb3du&#10;cmV2LnhtbFBLBQYAAAAABAAEAPUAAACGAwAAAAA=&#10;" path="m,l9837,e" filled="f" strokeweight=".82pt">
                  <v:path arrowok="t" o:connecttype="custom" o:connectlocs="0,0;9837,0" o:connectangles="0,0"/>
                </v:shape>
                <v:shape id="Freeform 8" o:spid="_x0000_s1030" style="position:absolute;left:9838;top:15;width:20;height:3210;visibility:visible;mso-wrap-style:square;v-text-anchor:top" coordsize="20,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/18UA&#10;AADbAAAADwAAAGRycy9kb3ducmV2LnhtbESPQUsDMRCF74L/IYzgRdqkHmq7bVpUUIoXabXQ47CZ&#10;bpZuJssm7m7/vXMQvM3w3rz3zXo7hkb11KU6soXZ1IAiLqOrubLw/fU2WYBKGdlhE5ksXCnBdnN7&#10;s8bCxYH31B9ypSSEU4EWfM5toXUqPQVM09gSi3aOXcAsa1dp1+Eg4aHRj8bMdcCapcFjS6+eysvh&#10;J1j4OA5PD7v+JfD5HWfp0xt9Whpr7+/G5xWoTGP+N/9d75zgC6z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L/XxQAAANsAAAAPAAAAAAAAAAAAAAAAAJgCAABkcnMv&#10;ZG93bnJldi54bWxQSwUGAAAAAAQABAD1AAAAigMAAAAA&#10;" path="m,l,3209e" filled="f" strokeweight=".82pt">
                  <v:path arrowok="t" o:connecttype="custom" o:connectlocs="0,0;0,3209" o:connectangles="0,0"/>
                </v:shape>
                <w10:anchorlock/>
              </v:group>
            </w:pict>
          </mc:Fallback>
        </mc:AlternateContent>
      </w:r>
    </w:p>
    <w:p w:rsidR="0077081C" w:rsidRPr="00E1458F" w:rsidRDefault="0077081C">
      <w:pPr>
        <w:pStyle w:val="BodyText"/>
        <w:kinsoku w:val="0"/>
        <w:overflowPunct w:val="0"/>
        <w:spacing w:line="200" w:lineRule="atLeast"/>
        <w:ind w:left="529" w:firstLine="0"/>
        <w:rPr>
          <w:rFonts w:ascii="Arial" w:hAnsi="Arial" w:cs="Arial"/>
          <w:sz w:val="24"/>
          <w:szCs w:val="24"/>
        </w:rPr>
        <w:sectPr w:rsidR="0077081C" w:rsidRPr="00E1458F">
          <w:pgSz w:w="12240" w:h="15840"/>
          <w:pgMar w:top="1500" w:right="1260" w:bottom="280" w:left="480" w:header="720" w:footer="720" w:gutter="0"/>
          <w:cols w:space="720" w:equalWidth="0">
            <w:col w:w="10500"/>
          </w:cols>
          <w:noEndnote/>
        </w:sectPr>
      </w:pPr>
    </w:p>
    <w:p w:rsidR="0077081C" w:rsidRPr="00E1458F" w:rsidRDefault="0077081C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spacing w:before="57"/>
        <w:ind w:left="212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REFERENCES</w:t>
      </w:r>
    </w:p>
    <w:p w:rsidR="0077081C" w:rsidRPr="00E1458F" w:rsidRDefault="0077081C">
      <w:pPr>
        <w:pStyle w:val="BodyText"/>
        <w:kinsoku w:val="0"/>
        <w:overflowPunct w:val="0"/>
        <w:spacing w:before="12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tabs>
          <w:tab w:val="left" w:pos="4574"/>
          <w:tab w:val="left" w:pos="8606"/>
        </w:tabs>
        <w:kinsoku w:val="0"/>
        <w:overflowPunct w:val="0"/>
        <w:ind w:left="212" w:right="11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give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name,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address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and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telephone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number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two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people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who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would</w:t>
      </w:r>
      <w:r w:rsidRPr="00E1458F">
        <w:rPr>
          <w:rFonts w:ascii="Arial" w:hAnsi="Arial" w:cs="Arial"/>
          <w:spacing w:val="4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willing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to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give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you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="00732A12">
        <w:rPr>
          <w:rFonts w:ascii="Arial" w:hAnsi="Arial" w:cs="Arial"/>
          <w:sz w:val="24"/>
          <w:szCs w:val="24"/>
        </w:rPr>
        <w:t>reference.</w:t>
      </w:r>
      <w:r w:rsidR="00BA14FB">
        <w:rPr>
          <w:rFonts w:ascii="Arial" w:hAnsi="Arial" w:cs="Arial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If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you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are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currently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or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have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recently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been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</w:t>
      </w:r>
      <w:r w:rsidRPr="00E1458F">
        <w:rPr>
          <w:rFonts w:ascii="Arial" w:hAnsi="Arial" w:cs="Arial"/>
          <w:spacing w:val="49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employment,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one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these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should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your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current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or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last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employer.</w:t>
      </w:r>
      <w:r w:rsidRPr="00E1458F">
        <w:rPr>
          <w:rFonts w:ascii="Arial" w:hAnsi="Arial" w:cs="Arial"/>
          <w:spacing w:val="-1"/>
          <w:sz w:val="24"/>
          <w:szCs w:val="24"/>
        </w:rPr>
        <w:tab/>
        <w:t>If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not,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59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referee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should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person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who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can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make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statement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with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regard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to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your</w:t>
      </w:r>
      <w:r w:rsidRPr="00E1458F">
        <w:rPr>
          <w:rFonts w:ascii="Arial" w:hAnsi="Arial" w:cs="Arial"/>
          <w:spacing w:val="53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character,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e.g.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school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or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college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teacher.</w:t>
      </w:r>
      <w:r w:rsidRPr="00E1458F">
        <w:rPr>
          <w:rFonts w:ascii="Arial" w:hAnsi="Arial" w:cs="Arial"/>
          <w:spacing w:val="7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Referees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must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not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members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63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your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family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or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related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to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you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in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any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way.</w:t>
      </w:r>
    </w:p>
    <w:p w:rsidR="0077081C" w:rsidRPr="00E1458F" w:rsidRDefault="0077081C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6"/>
        <w:gridCol w:w="4795"/>
      </w:tblGrid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9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line="289" w:lineRule="exact"/>
              <w:ind w:left="102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</w:rPr>
              <w:t>Name</w:t>
            </w:r>
          </w:p>
        </w:tc>
      </w:tr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Job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Title</w:t>
            </w:r>
            <w:r w:rsidRPr="00AE15B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2"/>
              </w:rPr>
              <w:t>(if</w:t>
            </w:r>
            <w:r w:rsidRPr="00AE15B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applicable)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Job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Title</w:t>
            </w:r>
            <w:r w:rsidRPr="00AE15B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2"/>
              </w:rPr>
              <w:t>(if</w:t>
            </w:r>
            <w:r w:rsidRPr="00AE15B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applicable)</w:t>
            </w:r>
          </w:p>
        </w:tc>
      </w:tr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5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line="289" w:lineRule="exact"/>
              <w:ind w:left="102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Address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Address</w:t>
            </w:r>
          </w:p>
        </w:tc>
      </w:tr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9"/>
        </w:trPr>
        <w:tc>
          <w:tcPr>
            <w:tcW w:w="50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</w:rPr>
            </w:pPr>
          </w:p>
          <w:p w:rsidR="0077081C" w:rsidRPr="00AE15B2" w:rsidRDefault="0077081C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Postcode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</w:rPr>
            </w:pPr>
          </w:p>
          <w:p w:rsidR="0077081C" w:rsidRPr="00AE15B2" w:rsidRDefault="0077081C">
            <w:pPr>
              <w:pStyle w:val="TableParagraph"/>
              <w:kinsoku w:val="0"/>
              <w:overflowPunct w:val="0"/>
              <w:spacing w:line="291" w:lineRule="exact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Postcode</w:t>
            </w:r>
          </w:p>
        </w:tc>
      </w:tr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line="289" w:lineRule="exact"/>
              <w:ind w:left="102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Telephone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line="289" w:lineRule="exact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Telephone</w:t>
            </w:r>
          </w:p>
        </w:tc>
      </w:tr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How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does</w:t>
            </w:r>
            <w:r w:rsidRPr="00AE15B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this</w:t>
            </w:r>
            <w:r w:rsidRPr="00AE15B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person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know</w:t>
            </w:r>
            <w:r w:rsidRPr="00AE15B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you?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  <w:spacing w:val="-1"/>
              </w:rPr>
              <w:t>How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does</w:t>
            </w:r>
            <w:r w:rsidRPr="00AE15B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this</w:t>
            </w:r>
            <w:r w:rsidRPr="00AE15B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person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know</w:t>
            </w:r>
            <w:r w:rsidRPr="00AE15B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you?</w:t>
            </w:r>
          </w:p>
        </w:tc>
      </w:tr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9"/>
        </w:trPr>
        <w:tc>
          <w:tcPr>
            <w:tcW w:w="5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</w:rPr>
            </w:pPr>
          </w:p>
          <w:p w:rsidR="0077081C" w:rsidRPr="00AE15B2" w:rsidRDefault="0077081C">
            <w:pPr>
              <w:pStyle w:val="TableParagraph"/>
              <w:kinsoku w:val="0"/>
              <w:overflowPunct w:val="0"/>
              <w:ind w:left="102" w:right="295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</w:rPr>
              <w:t>If</w:t>
            </w:r>
            <w:r w:rsidRPr="00AE15B2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required,</w:t>
            </w:r>
            <w:r w:rsidRPr="00AE15B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may</w:t>
            </w:r>
            <w:r w:rsidRPr="00AE15B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we</w:t>
            </w:r>
            <w:r w:rsidRPr="00AE15B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take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up</w:t>
            </w:r>
            <w:r w:rsidRPr="00AE15B2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reference</w:t>
            </w:r>
            <w:r w:rsidRPr="00AE15B2">
              <w:rPr>
                <w:rFonts w:ascii="Arial" w:hAnsi="Arial" w:cs="Arial"/>
                <w:b/>
                <w:spacing w:val="25"/>
                <w:w w:val="99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before</w:t>
            </w:r>
            <w:r w:rsidRPr="00AE15B2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interview?</w:t>
            </w:r>
          </w:p>
          <w:p w:rsidR="0077081C" w:rsidRPr="00AE15B2" w:rsidRDefault="0077081C">
            <w:pPr>
              <w:pStyle w:val="TableParagraph"/>
              <w:kinsoku w:val="0"/>
              <w:overflowPunct w:val="0"/>
              <w:spacing w:before="12"/>
              <w:rPr>
                <w:rFonts w:ascii="Arial" w:hAnsi="Arial" w:cs="Arial"/>
                <w:b/>
              </w:rPr>
            </w:pPr>
          </w:p>
          <w:p w:rsidR="0077081C" w:rsidRPr="00AE15B2" w:rsidRDefault="0077081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</w:rPr>
              <w:t>Yes</w:t>
            </w:r>
            <w:r w:rsidRPr="00AE15B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/</w:t>
            </w:r>
            <w:r w:rsidRPr="00AE15B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No</w:t>
            </w:r>
            <w:r w:rsidRPr="00AE15B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E15B2">
              <w:rPr>
                <w:rFonts w:ascii="Arial" w:hAnsi="Arial" w:cs="Arial"/>
                <w:bCs/>
                <w:spacing w:val="-1"/>
              </w:rPr>
              <w:t>(delete</w:t>
            </w:r>
            <w:r w:rsidRPr="00AE15B2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Cs/>
              </w:rPr>
              <w:t>as</w:t>
            </w:r>
            <w:r w:rsidRPr="00AE15B2">
              <w:rPr>
                <w:rFonts w:ascii="Arial" w:hAnsi="Arial" w:cs="Arial"/>
                <w:bCs/>
                <w:spacing w:val="-1"/>
              </w:rPr>
              <w:t xml:space="preserve"> applicable)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</w:rPr>
            </w:pPr>
          </w:p>
          <w:p w:rsidR="0077081C" w:rsidRPr="00AE15B2" w:rsidRDefault="0077081C">
            <w:pPr>
              <w:pStyle w:val="TableParagraph"/>
              <w:kinsoku w:val="0"/>
              <w:overflowPunct w:val="0"/>
              <w:ind w:left="99" w:right="128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</w:rPr>
              <w:t>If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required,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may</w:t>
            </w:r>
            <w:r w:rsidRPr="00AE15B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we</w:t>
            </w:r>
            <w:r w:rsidRPr="00AE15B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take</w:t>
            </w:r>
            <w:r w:rsidRPr="00AE15B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up</w:t>
            </w:r>
            <w:r w:rsidRPr="00AE15B2">
              <w:rPr>
                <w:rFonts w:ascii="Arial" w:hAnsi="Arial" w:cs="Arial"/>
                <w:b/>
                <w:spacing w:val="30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reference</w:t>
            </w:r>
            <w:r w:rsidRPr="00AE15B2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before</w:t>
            </w:r>
            <w:r w:rsidRPr="00AE15B2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AE15B2">
              <w:rPr>
                <w:rFonts w:ascii="Arial" w:hAnsi="Arial" w:cs="Arial"/>
                <w:b/>
                <w:spacing w:val="-1"/>
              </w:rPr>
              <w:t>interview?</w:t>
            </w:r>
          </w:p>
          <w:p w:rsidR="0077081C" w:rsidRPr="00AE15B2" w:rsidRDefault="0077081C">
            <w:pPr>
              <w:pStyle w:val="TableParagraph"/>
              <w:kinsoku w:val="0"/>
              <w:overflowPunct w:val="0"/>
              <w:spacing w:before="12"/>
              <w:rPr>
                <w:rFonts w:ascii="Arial" w:hAnsi="Arial" w:cs="Arial"/>
                <w:b/>
              </w:rPr>
            </w:pPr>
          </w:p>
          <w:p w:rsidR="0077081C" w:rsidRPr="00AE15B2" w:rsidRDefault="0077081C">
            <w:pPr>
              <w:pStyle w:val="TableParagraph"/>
              <w:kinsoku w:val="0"/>
              <w:overflowPunct w:val="0"/>
              <w:ind w:left="99"/>
              <w:rPr>
                <w:rFonts w:ascii="Arial" w:hAnsi="Arial" w:cs="Arial"/>
                <w:b/>
              </w:rPr>
            </w:pPr>
            <w:r w:rsidRPr="00AE15B2">
              <w:rPr>
                <w:rFonts w:ascii="Arial" w:hAnsi="Arial" w:cs="Arial"/>
                <w:b/>
              </w:rPr>
              <w:t>Yes</w:t>
            </w:r>
            <w:r w:rsidRPr="00AE15B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/</w:t>
            </w:r>
            <w:r w:rsidRPr="00AE15B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</w:rPr>
              <w:t>No</w:t>
            </w:r>
            <w:r w:rsidRPr="00AE15B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E15B2">
              <w:rPr>
                <w:rFonts w:ascii="Arial" w:hAnsi="Arial" w:cs="Arial"/>
                <w:bCs/>
                <w:spacing w:val="-1"/>
              </w:rPr>
              <w:t>(delete</w:t>
            </w:r>
            <w:r w:rsidRPr="00AE15B2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Cs/>
              </w:rPr>
              <w:t>as</w:t>
            </w:r>
            <w:r w:rsidRPr="00AE15B2">
              <w:rPr>
                <w:rFonts w:ascii="Arial" w:hAnsi="Arial" w:cs="Arial"/>
                <w:bCs/>
                <w:spacing w:val="-1"/>
              </w:rPr>
              <w:t xml:space="preserve"> applicable)</w:t>
            </w:r>
          </w:p>
        </w:tc>
      </w:tr>
    </w:tbl>
    <w:p w:rsidR="0077081C" w:rsidRPr="00E1458F" w:rsidRDefault="0077081C">
      <w:pPr>
        <w:rPr>
          <w:rFonts w:ascii="Arial" w:hAnsi="Arial" w:cs="Arial"/>
        </w:rPr>
        <w:sectPr w:rsidR="0077081C" w:rsidRPr="00E1458F">
          <w:pgSz w:w="12240" w:h="15840"/>
          <w:pgMar w:top="1500" w:right="1260" w:bottom="280" w:left="920" w:header="720" w:footer="720" w:gutter="0"/>
          <w:cols w:space="720" w:equalWidth="0">
            <w:col w:w="10060"/>
          </w:cols>
          <w:noEndnote/>
        </w:sectPr>
      </w:pPr>
    </w:p>
    <w:p w:rsidR="0077081C" w:rsidRPr="00E1458F" w:rsidRDefault="0077081C" w:rsidP="00AF6DD0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INFORMATION</w:t>
      </w:r>
      <w:r w:rsidRPr="00E1458F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IN</w:t>
      </w:r>
      <w:r w:rsidRPr="00E1458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SUPPORT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OF</w:t>
      </w:r>
      <w:r w:rsidRPr="00E1458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THIS</w:t>
      </w:r>
      <w:r w:rsidRPr="00E1458F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APPLICATION</w:t>
      </w:r>
      <w:r w:rsidR="00C80A3D" w:rsidRPr="00E1458F">
        <w:rPr>
          <w:rFonts w:ascii="Arial" w:hAnsi="Arial" w:cs="Arial"/>
          <w:b/>
          <w:bCs/>
          <w:spacing w:val="-1"/>
          <w:sz w:val="24"/>
          <w:szCs w:val="24"/>
        </w:rPr>
        <w:t>: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DF43E1">
      <w:pPr>
        <w:pStyle w:val="BodyText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1457960</wp:posOffset>
                </wp:positionV>
                <wp:extent cx="6261735" cy="775462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7754620"/>
                          <a:chOff x="1009" y="2284"/>
                          <a:chExt cx="9861" cy="1199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17" y="2292"/>
                            <a:ext cx="9845" cy="20"/>
                          </a:xfrm>
                          <a:custGeom>
                            <a:avLst/>
                            <a:gdLst>
                              <a:gd name="T0" fmla="*/ 0 w 9845"/>
                              <a:gd name="T1" fmla="*/ 0 h 20"/>
                              <a:gd name="T2" fmla="*/ 9844 w 98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5" h="20">
                                <a:moveTo>
                                  <a:pt x="0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24" y="2299"/>
                            <a:ext cx="20" cy="11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61"/>
                              <a:gd name="T2" fmla="*/ 0 w 20"/>
                              <a:gd name="T3" fmla="*/ 11960 h 1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61">
                                <a:moveTo>
                                  <a:pt x="0" y="0"/>
                                </a:moveTo>
                                <a:lnTo>
                                  <a:pt x="0" y="1196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17" y="14267"/>
                            <a:ext cx="9845" cy="20"/>
                          </a:xfrm>
                          <a:custGeom>
                            <a:avLst/>
                            <a:gdLst>
                              <a:gd name="T0" fmla="*/ 0 w 9845"/>
                              <a:gd name="T1" fmla="*/ 0 h 20"/>
                              <a:gd name="T2" fmla="*/ 9844 w 98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5" h="20">
                                <a:moveTo>
                                  <a:pt x="0" y="0"/>
                                </a:moveTo>
                                <a:lnTo>
                                  <a:pt x="98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854" y="2299"/>
                            <a:ext cx="20" cy="11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961"/>
                              <a:gd name="T2" fmla="*/ 0 w 20"/>
                              <a:gd name="T3" fmla="*/ 11960 h 11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961">
                                <a:moveTo>
                                  <a:pt x="0" y="0"/>
                                </a:moveTo>
                                <a:lnTo>
                                  <a:pt x="0" y="1196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3.95pt;margin-top:114.8pt;width:493.05pt;height:610.6pt;z-index:-251659776;mso-position-horizontal-relative:page;mso-position-vertical-relative:page" coordorigin="1009,2284" coordsize="9861,11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" o:allowincell="f">
                <v:shape id="Freeform 10" o:spid="_x0000_s1027" style="position:absolute;left:1017;top:2292;width:9845;height:20;visibility:visible;mso-wrap-style:square;v-text-anchor:top" coordsize="98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mV8UA&#10;AADbAAAADwAAAGRycy9kb3ducmV2LnhtbESPQWvCQBCF70L/wzIFb7pRwZboKq0iFinaWmmv0+w0&#10;CWZnQ3ar8d87B8HbDO/Ne99M562r1ImaUHo2MOgnoIgzb0vODRy+Vr1nUCEiW6w8k4ELBZjPHjpT&#10;TK0/8yed9jFXEsIhRQNFjHWqdcgKchj6viYW7c83DqOsTa5tg2cJd5UeJslYOyxZGgqsaVFQdtz/&#10;OwM/H7vv5Xa0eR2s3Xv1tFxr/M20Md3H9mUCKlIb7+bb9ZsVfKGXX2Q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3GZXxQAAANsAAAAPAAAAAAAAAAAAAAAAAJgCAABkcnMv&#10;ZG93bnJldi54bWxQSwUGAAAAAAQABAD1AAAAigMAAAAA&#10;" path="m,l9844,e" filled="f" strokeweight=".28925mm">
                  <v:path arrowok="t" o:connecttype="custom" o:connectlocs="0,0;9844,0" o:connectangles="0,0"/>
                </v:shape>
                <v:shape id="Freeform 11" o:spid="_x0000_s1028" style="position:absolute;left:1024;top:2299;width:20;height:11961;visibility:visible;mso-wrap-style:square;v-text-anchor:top" coordsize="20,1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VEcQA&#10;AADbAAAADwAAAGRycy9kb3ducmV2LnhtbESPzWsCMRDF74X+D2EKvdWsHlS2RpF+QG+l9gO9DZtx&#10;s7qZLMl03f73RhB6m+G9eb83i9XgW9VTTE1gA+NRAYq4Crbh2sDX5+vDHFQSZIttYDLwRwlWy9ub&#10;BZY2nPiD+o3UKodwKtGAE+lKrVPlyGMahY44a/sQPUpeY61txFMO962eFMVUe2w4Exx29OSoOm5+&#10;fYY87w79z+xdtjF8z91WjtPJ8GLM/d2wfgQlNMi/+Xr9ZnP9MVx+yQPo5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MVRHEAAAA2wAAAA8AAAAAAAAAAAAAAAAAmAIAAGRycy9k&#10;b3ducmV2LnhtbFBLBQYAAAAABAAEAPUAAACJAwAAAAA=&#10;" path="m,l,11960e" filled="f" strokeweight=".28925mm">
                  <v:path arrowok="t" o:connecttype="custom" o:connectlocs="0,0;0,11960" o:connectangles="0,0"/>
                </v:shape>
                <v:shape id="Freeform 12" o:spid="_x0000_s1029" style="position:absolute;left:1017;top:14267;width:9845;height:20;visibility:visible;mso-wrap-style:square;v-text-anchor:top" coordsize="98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Jl9r8A&#10;AADbAAAADwAAAGRycy9kb3ducmV2LnhtbERPzYrCMBC+C75DGGEvsiaKSOmaiiu74E2sPsDQjG1p&#10;M+k2UbtvbwTB23x8v7PeDLYVN+p97VjDfKZAEBfO1FxqOJ9+PxMQPiAbbB2Thn/ysMnGozWmxt35&#10;SLc8lCKGsE9RQxVCl0rpi4os+pnriCN3cb3FEGFfStPjPYbbVi6UWkmLNceGCjvaVVQ0+dVqUOaQ&#10;q24Z5MF8J27wzfXP/ky1/pgM2y8QgYbwFr/cexPnL+D5SzxAZ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YmX2vwAAANsAAAAPAAAAAAAAAAAAAAAAAJgCAABkcnMvZG93bnJl&#10;di54bWxQSwUGAAAAAAQABAD1AAAAhAMAAAAA&#10;" path="m,l9844,e" filled="f" strokeweight=".82pt">
                  <v:path arrowok="t" o:connecttype="custom" o:connectlocs="0,0;9844,0" o:connectangles="0,0"/>
                </v:shape>
                <v:shape id="Freeform 13" o:spid="_x0000_s1030" style="position:absolute;left:10854;top:2299;width:20;height:11961;visibility:visible;mso-wrap-style:square;v-text-anchor:top" coordsize="20,11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HcIA&#10;AADbAAAADwAAAGRycy9kb3ducmV2LnhtbERPS4vCMBC+C/sfwizsTdPdVZFqFBF2ERXEx8Xb0Ixt&#10;sZmEJtX6740geJuP7zmTWWsqcaXal5YVfPcSEMSZ1SXnCo6Hv+4IhA/IGivLpOBOHmbTj84EU21v&#10;vKPrPuQihrBPUUERgkul9FlBBn3POuLInW1tMERY51LXeIvhppI/STKUBkuODQU6WhSUXfaNUbAd&#10;9DeLvLr8D9eNK1fLuVvfm5NSX5/tfAwiUBve4pd7qeP8X3j+E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+IdwgAAANsAAAAPAAAAAAAAAAAAAAAAAJgCAABkcnMvZG93&#10;bnJldi54bWxQSwUGAAAAAAQABAD1AAAAhwMAAAAA&#10;" path="m,l,11960e" filled="f" strokeweight=".82pt">
                  <v:path arrowok="t" o:connecttype="custom" o:connectlocs="0,0;0,11960" o:connectangles="0,0"/>
                </v:shape>
                <w10:wrap anchorx="page" anchory="page"/>
              </v:group>
            </w:pict>
          </mc:Fallback>
        </mc:AlternateContent>
      </w:r>
    </w:p>
    <w:p w:rsidR="0077081C" w:rsidRPr="00BA2E81" w:rsidRDefault="0077081C" w:rsidP="00C80A3D">
      <w:pPr>
        <w:pStyle w:val="BodyText"/>
        <w:kinsoku w:val="0"/>
        <w:overflowPunct w:val="0"/>
        <w:ind w:left="235" w:right="360" w:firstLine="0"/>
        <w:rPr>
          <w:rFonts w:ascii="Arial" w:hAnsi="Arial" w:cs="Arial"/>
          <w:sz w:val="24"/>
          <w:szCs w:val="24"/>
          <w:u w:val="single"/>
        </w:rPr>
      </w:pP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use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space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below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explain</w:t>
      </w:r>
      <w:r w:rsidRPr="00E1458F">
        <w:rPr>
          <w:rFonts w:ascii="Arial" w:hAnsi="Arial" w:cs="Arial"/>
          <w:spacing w:val="-2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  <w:u w:val="single"/>
        </w:rPr>
        <w:t>why</w:t>
      </w:r>
      <w:r w:rsidRPr="00E1458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you</w:t>
      </w:r>
      <w:r w:rsidRPr="00E1458F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would</w:t>
      </w:r>
      <w:r w:rsidRPr="00E1458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be</w:t>
      </w:r>
      <w:r w:rsidRPr="00E1458F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z w:val="24"/>
          <w:szCs w:val="24"/>
          <w:u w:val="single"/>
        </w:rPr>
        <w:t>a</w:t>
      </w:r>
      <w:r w:rsidRPr="00E1458F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good</w:t>
      </w:r>
      <w:r w:rsidRPr="00E1458F"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applicant</w:t>
      </w:r>
      <w:r w:rsidRPr="00E1458F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for</w:t>
      </w:r>
      <w:r w:rsidRPr="00E1458F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the</w:t>
      </w:r>
      <w:r w:rsidRPr="00E1458F">
        <w:rPr>
          <w:rFonts w:ascii="Arial" w:hAnsi="Arial" w:cs="Arial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  <w:u w:val="single"/>
        </w:rPr>
        <w:t>post</w:t>
      </w:r>
      <w:r w:rsidRPr="00E1458F">
        <w:rPr>
          <w:rFonts w:ascii="Arial" w:hAnsi="Arial" w:cs="Arial"/>
          <w:spacing w:val="-1"/>
          <w:sz w:val="24"/>
          <w:szCs w:val="24"/>
        </w:rPr>
        <w:t>,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including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any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experience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you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have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gained,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skills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you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have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to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offer</w:t>
      </w:r>
      <w:r w:rsidRPr="00E1458F">
        <w:rPr>
          <w:rFonts w:ascii="Arial" w:hAnsi="Arial" w:cs="Arial"/>
          <w:spacing w:val="-1"/>
          <w:sz w:val="24"/>
          <w:szCs w:val="24"/>
        </w:rPr>
        <w:t xml:space="preserve"> and</w:t>
      </w:r>
      <w:r w:rsidRPr="00E1458F">
        <w:rPr>
          <w:rFonts w:ascii="Arial" w:hAnsi="Arial" w:cs="Arial"/>
          <w:spacing w:val="51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personal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qualities.</w:t>
      </w:r>
      <w:r w:rsidRPr="00E1458F">
        <w:rPr>
          <w:rFonts w:ascii="Arial" w:hAnsi="Arial" w:cs="Arial"/>
          <w:spacing w:val="78"/>
          <w:sz w:val="24"/>
          <w:szCs w:val="24"/>
        </w:rPr>
        <w:t xml:space="preserve"> </w:t>
      </w:r>
      <w:r w:rsidRPr="00BA2E81">
        <w:rPr>
          <w:rFonts w:ascii="Arial" w:hAnsi="Arial" w:cs="Arial"/>
          <w:b/>
          <w:bCs/>
          <w:spacing w:val="-1"/>
          <w:sz w:val="24"/>
          <w:szCs w:val="24"/>
          <w:u w:val="single"/>
        </w:rPr>
        <w:t>Please</w:t>
      </w:r>
      <w:r w:rsidRPr="00BA2E81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pacing w:val="-1"/>
          <w:sz w:val="24"/>
          <w:szCs w:val="24"/>
          <w:u w:val="single"/>
        </w:rPr>
        <w:t>relate</w:t>
      </w:r>
      <w:r w:rsidRPr="00BA2E81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pacing w:val="-1"/>
          <w:sz w:val="24"/>
          <w:szCs w:val="24"/>
          <w:u w:val="single"/>
        </w:rPr>
        <w:t>your</w:t>
      </w:r>
      <w:r w:rsidRPr="00BA2E81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pacing w:val="-1"/>
          <w:sz w:val="24"/>
          <w:szCs w:val="24"/>
          <w:u w:val="single"/>
        </w:rPr>
        <w:t>comments</w:t>
      </w:r>
      <w:r w:rsidRPr="00BA2E81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BA2E81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z w:val="24"/>
          <w:szCs w:val="24"/>
          <w:u w:val="single"/>
        </w:rPr>
        <w:t>the</w:t>
      </w:r>
      <w:r w:rsidRPr="00BA2E81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="004437E3">
        <w:rPr>
          <w:rFonts w:ascii="Arial" w:hAnsi="Arial" w:cs="Arial"/>
          <w:b/>
          <w:bCs/>
          <w:spacing w:val="-1"/>
          <w:sz w:val="24"/>
          <w:szCs w:val="24"/>
          <w:u w:val="single"/>
        </w:rPr>
        <w:t>job description</w:t>
      </w:r>
      <w:r w:rsidR="00BA2E81" w:rsidRPr="00BA2E81">
        <w:rPr>
          <w:rFonts w:ascii="Arial" w:hAnsi="Arial" w:cs="Arial"/>
          <w:b/>
          <w:bCs/>
          <w:w w:val="99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z w:val="24"/>
          <w:szCs w:val="24"/>
          <w:u w:val="single"/>
        </w:rPr>
        <w:t>and</w:t>
      </w:r>
      <w:r w:rsidRPr="00BA2E81">
        <w:rPr>
          <w:rFonts w:ascii="Arial" w:hAnsi="Arial" w:cs="Arial"/>
          <w:b/>
          <w:bCs/>
          <w:spacing w:val="-12"/>
          <w:sz w:val="24"/>
          <w:szCs w:val="24"/>
          <w:u w:val="single"/>
        </w:rPr>
        <w:t xml:space="preserve"> </w:t>
      </w:r>
      <w:r w:rsidRPr="00BA2E81">
        <w:rPr>
          <w:rFonts w:ascii="Arial" w:hAnsi="Arial" w:cs="Arial"/>
          <w:b/>
          <w:bCs/>
          <w:spacing w:val="-1"/>
          <w:sz w:val="24"/>
          <w:szCs w:val="24"/>
          <w:u w:val="single"/>
        </w:rPr>
        <w:t>advertisement.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C80A3D" w:rsidRPr="00E1458F" w:rsidRDefault="00C80A3D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pacing w:val="-1"/>
          <w:sz w:val="24"/>
          <w:szCs w:val="24"/>
        </w:rPr>
      </w:pPr>
    </w:p>
    <w:p w:rsidR="00C80A3D" w:rsidRPr="00E1458F" w:rsidRDefault="00C80A3D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pacing w:val="-1"/>
          <w:sz w:val="24"/>
          <w:szCs w:val="24"/>
        </w:rPr>
      </w:pPr>
    </w:p>
    <w:p w:rsidR="00C80A3D" w:rsidRPr="00E1458F" w:rsidRDefault="00C80A3D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pacing w:val="-1"/>
          <w:sz w:val="24"/>
          <w:szCs w:val="24"/>
        </w:rPr>
      </w:pPr>
    </w:p>
    <w:p w:rsidR="00E1458F" w:rsidRDefault="00E1458F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pacing w:val="-1"/>
          <w:sz w:val="24"/>
          <w:szCs w:val="24"/>
        </w:rPr>
      </w:pPr>
    </w:p>
    <w:p w:rsidR="00E1458F" w:rsidRDefault="00E1458F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pacing w:val="-1"/>
          <w:sz w:val="24"/>
          <w:szCs w:val="24"/>
        </w:rPr>
      </w:pPr>
    </w:p>
    <w:p w:rsidR="00C80A3D" w:rsidRPr="00E1458F" w:rsidRDefault="00C80A3D" w:rsidP="00C80A3D">
      <w:pPr>
        <w:pStyle w:val="BodyText"/>
        <w:kinsoku w:val="0"/>
        <w:overflowPunct w:val="0"/>
        <w:spacing w:before="57"/>
        <w:ind w:left="368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pacing w:val="-1"/>
          <w:sz w:val="24"/>
          <w:szCs w:val="24"/>
        </w:rPr>
        <w:t>Please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continue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additional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sheet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if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necessary.</w:t>
      </w: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 w:rsidP="00C80A3D">
      <w:pPr>
        <w:pStyle w:val="BodyText"/>
        <w:kinsoku w:val="0"/>
        <w:overflowPunct w:val="0"/>
        <w:spacing w:before="57"/>
        <w:ind w:left="0" w:firstLine="0"/>
        <w:rPr>
          <w:rFonts w:ascii="Arial" w:hAnsi="Arial" w:cs="Arial"/>
          <w:sz w:val="24"/>
          <w:szCs w:val="24"/>
        </w:rPr>
        <w:sectPr w:rsidR="0077081C" w:rsidRPr="00E1458F">
          <w:pgSz w:w="12240" w:h="15840"/>
          <w:pgMar w:top="1500" w:right="1260" w:bottom="280" w:left="900" w:header="720" w:footer="720" w:gutter="0"/>
          <w:cols w:space="720" w:equalWidth="0">
            <w:col w:w="10080"/>
          </w:cols>
          <w:noEndnote/>
        </w:sectPr>
      </w:pPr>
    </w:p>
    <w:p w:rsidR="0077081C" w:rsidRPr="00E1458F" w:rsidRDefault="0077081C" w:rsidP="00C80A3D">
      <w:pPr>
        <w:pStyle w:val="BodyText"/>
        <w:kinsoku w:val="0"/>
        <w:overflowPunct w:val="0"/>
        <w:spacing w:before="57"/>
        <w:ind w:left="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 xml:space="preserve">APPLICANT’S </w:t>
      </w:r>
      <w:r w:rsidRPr="00E1458F">
        <w:rPr>
          <w:rFonts w:ascii="Arial" w:hAnsi="Arial" w:cs="Arial"/>
          <w:b/>
          <w:bCs/>
          <w:sz w:val="24"/>
          <w:szCs w:val="24"/>
        </w:rPr>
        <w:t>DECLARATION</w:t>
      </w:r>
    </w:p>
    <w:p w:rsidR="0077081C" w:rsidRPr="00E1458F" w:rsidRDefault="0077081C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z w:val="24"/>
          <w:szCs w:val="24"/>
        </w:rPr>
        <w:t>I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hereby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give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my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consent,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connection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with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this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application,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all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previous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employers,</w:t>
      </w:r>
      <w:r w:rsidRPr="00E1458F">
        <w:rPr>
          <w:rFonts w:ascii="Arial" w:hAnsi="Arial" w:cs="Arial"/>
          <w:spacing w:val="54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educational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institutions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references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to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be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contacted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to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obtain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verify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accuracy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46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information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provided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by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support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of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this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application.</w:t>
      </w:r>
    </w:p>
    <w:p w:rsidR="0077081C" w:rsidRPr="00E1458F" w:rsidRDefault="0077081C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z w:val="24"/>
          <w:szCs w:val="24"/>
        </w:rPr>
        <w:t>I</w:t>
      </w:r>
      <w:r w:rsidRPr="00E1458F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understand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that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any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misrepresentation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or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material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omission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made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by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this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application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will</w:t>
      </w:r>
      <w:r w:rsidRPr="00E1458F">
        <w:rPr>
          <w:rFonts w:ascii="Arial" w:hAnsi="Arial" w:cs="Arial"/>
          <w:spacing w:val="64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be</w:t>
      </w:r>
      <w:r w:rsidRPr="00E1458F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sufficient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cause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cancellation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of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or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immediate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termination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of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employment,</w:t>
      </w:r>
      <w:r w:rsidRPr="00E1458F">
        <w:rPr>
          <w:rFonts w:ascii="Arial" w:hAnsi="Arial" w:cs="Arial"/>
          <w:spacing w:val="40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</w:t>
      </w:r>
      <w:r w:rsidRPr="00E1458F">
        <w:rPr>
          <w:rFonts w:ascii="Arial" w:hAnsi="Arial" w:cs="Arial"/>
          <w:spacing w:val="1"/>
          <w:sz w:val="24"/>
          <w:szCs w:val="24"/>
        </w:rPr>
        <w:t>h</w:t>
      </w:r>
      <w:r w:rsidRPr="00E1458F">
        <w:rPr>
          <w:rFonts w:ascii="Arial" w:hAnsi="Arial" w:cs="Arial"/>
          <w:spacing w:val="-1"/>
          <w:sz w:val="24"/>
          <w:szCs w:val="24"/>
        </w:rPr>
        <w:t>e</w:t>
      </w:r>
      <w:r w:rsidRPr="00E1458F">
        <w:rPr>
          <w:rFonts w:ascii="Arial" w:hAnsi="Arial" w:cs="Arial"/>
          <w:spacing w:val="1"/>
          <w:sz w:val="24"/>
          <w:szCs w:val="24"/>
        </w:rPr>
        <w:t>n</w:t>
      </w:r>
      <w:r w:rsidRPr="00E1458F">
        <w:rPr>
          <w:rFonts w:ascii="Arial" w:hAnsi="Arial" w:cs="Arial"/>
          <w:spacing w:val="-2"/>
          <w:sz w:val="24"/>
          <w:szCs w:val="24"/>
        </w:rPr>
        <w:t>e</w:t>
      </w:r>
      <w:r w:rsidRPr="00E1458F">
        <w:rPr>
          <w:rFonts w:ascii="Arial" w:hAnsi="Arial" w:cs="Arial"/>
          <w:spacing w:val="1"/>
          <w:sz w:val="24"/>
          <w:szCs w:val="24"/>
        </w:rPr>
        <w:t>ve</w:t>
      </w:r>
      <w:r w:rsidRPr="00E1458F">
        <w:rPr>
          <w:rFonts w:ascii="Arial" w:hAnsi="Arial" w:cs="Arial"/>
          <w:sz w:val="24"/>
          <w:szCs w:val="24"/>
        </w:rPr>
        <w:t>r</w:t>
      </w:r>
      <w:r w:rsidRPr="00E1458F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2"/>
          <w:sz w:val="24"/>
          <w:szCs w:val="24"/>
        </w:rPr>
        <w:t>i</w:t>
      </w:r>
      <w:r w:rsidRPr="00E1458F">
        <w:rPr>
          <w:rFonts w:ascii="Arial" w:hAnsi="Arial" w:cs="Arial"/>
          <w:sz w:val="24"/>
          <w:szCs w:val="24"/>
        </w:rPr>
        <w:t>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may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d</w:t>
      </w:r>
      <w:r w:rsidRPr="00E1458F">
        <w:rPr>
          <w:rFonts w:ascii="Arial" w:hAnsi="Arial" w:cs="Arial"/>
          <w:spacing w:val="2"/>
          <w:sz w:val="24"/>
          <w:szCs w:val="24"/>
        </w:rPr>
        <w:t>i</w:t>
      </w:r>
      <w:r w:rsidRPr="00E1458F">
        <w:rPr>
          <w:rFonts w:ascii="Arial" w:hAnsi="Arial" w:cs="Arial"/>
          <w:spacing w:val="1"/>
          <w:sz w:val="24"/>
          <w:szCs w:val="24"/>
        </w:rPr>
        <w:t>s</w:t>
      </w:r>
      <w:r w:rsidRPr="00E1458F">
        <w:rPr>
          <w:rFonts w:ascii="Arial" w:hAnsi="Arial" w:cs="Arial"/>
          <w:sz w:val="24"/>
          <w:szCs w:val="24"/>
        </w:rPr>
        <w:t>c</w:t>
      </w:r>
      <w:r w:rsidRPr="00E1458F">
        <w:rPr>
          <w:rFonts w:ascii="Arial" w:hAnsi="Arial" w:cs="Arial"/>
          <w:spacing w:val="-2"/>
          <w:sz w:val="24"/>
          <w:szCs w:val="24"/>
        </w:rPr>
        <w:t>o</w:t>
      </w:r>
      <w:r w:rsidRPr="00E1458F">
        <w:rPr>
          <w:rFonts w:ascii="Arial" w:hAnsi="Arial" w:cs="Arial"/>
          <w:spacing w:val="1"/>
          <w:sz w:val="24"/>
          <w:szCs w:val="24"/>
        </w:rPr>
        <w:t>ve</w:t>
      </w:r>
      <w:r w:rsidRPr="00E1458F">
        <w:rPr>
          <w:rFonts w:ascii="Arial" w:hAnsi="Arial" w:cs="Arial"/>
          <w:spacing w:val="-1"/>
          <w:sz w:val="24"/>
          <w:szCs w:val="24"/>
        </w:rPr>
        <w:t>r</w:t>
      </w:r>
      <w:r w:rsidRPr="00E1458F">
        <w:rPr>
          <w:rFonts w:ascii="Arial" w:hAnsi="Arial" w:cs="Arial"/>
          <w:spacing w:val="-2"/>
          <w:sz w:val="24"/>
          <w:szCs w:val="24"/>
        </w:rPr>
        <w:t>e</w:t>
      </w:r>
      <w:r w:rsidRPr="00E1458F">
        <w:rPr>
          <w:rFonts w:ascii="Arial" w:hAnsi="Arial" w:cs="Arial"/>
          <w:sz w:val="24"/>
          <w:szCs w:val="24"/>
        </w:rPr>
        <w:t>d.</w:t>
      </w:r>
    </w:p>
    <w:p w:rsidR="0077081C" w:rsidRPr="00E1458F" w:rsidRDefault="0077081C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sz w:val="24"/>
          <w:szCs w:val="24"/>
        </w:rPr>
        <w:t>I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understand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that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="00DF43E1">
        <w:rPr>
          <w:rFonts w:ascii="Arial" w:hAnsi="Arial" w:cs="Arial"/>
          <w:sz w:val="24"/>
          <w:szCs w:val="24"/>
        </w:rPr>
        <w:t>UAH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permitted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to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hold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personal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information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about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me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as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identified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on</w:t>
      </w:r>
      <w:r w:rsidRPr="00E1458F">
        <w:rPr>
          <w:rFonts w:ascii="Arial" w:hAnsi="Arial" w:cs="Arial"/>
          <w:spacing w:val="36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this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form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as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part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of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its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recruitment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procedures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and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personnel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records.</w:t>
      </w:r>
    </w:p>
    <w:p w:rsidR="0077081C" w:rsidRPr="00E1458F" w:rsidRDefault="0077081C">
      <w:pPr>
        <w:pStyle w:val="BodyText"/>
        <w:kinsoku w:val="0"/>
        <w:overflowPunct w:val="0"/>
        <w:spacing w:before="1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z w:val="24"/>
          <w:szCs w:val="24"/>
        </w:rPr>
        <w:t>Note:</w:t>
      </w:r>
      <w:r w:rsidRPr="00E1458F"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The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="00DF43E1">
        <w:rPr>
          <w:rFonts w:ascii="Arial" w:hAnsi="Arial" w:cs="Arial"/>
          <w:spacing w:val="-1"/>
          <w:sz w:val="24"/>
          <w:szCs w:val="24"/>
        </w:rPr>
        <w:t>UAH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equal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opportunities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employer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and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does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not</w:t>
      </w:r>
      <w:r w:rsidRPr="00E1458F">
        <w:rPr>
          <w:rFonts w:ascii="Arial" w:hAnsi="Arial" w:cs="Arial"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unlawfully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discriminate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in</w:t>
      </w:r>
      <w:r w:rsidRPr="00E1458F">
        <w:rPr>
          <w:rFonts w:ascii="Arial" w:hAnsi="Arial" w:cs="Arial"/>
          <w:spacing w:val="46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employment.</w:t>
      </w:r>
      <w:r w:rsidRPr="00E1458F">
        <w:rPr>
          <w:rFonts w:ascii="Arial" w:hAnsi="Arial" w:cs="Arial"/>
          <w:spacing w:val="5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No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information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provided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by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applicant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will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be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used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the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purpose</w:t>
      </w:r>
      <w:r w:rsidRPr="00E1458F">
        <w:rPr>
          <w:rFonts w:ascii="Arial" w:hAnsi="Arial" w:cs="Arial"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of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limiting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or</w:t>
      </w:r>
      <w:r w:rsidRPr="00E1458F">
        <w:rPr>
          <w:rFonts w:ascii="Arial" w:hAnsi="Arial" w:cs="Arial"/>
          <w:spacing w:val="50"/>
          <w:w w:val="9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excluding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any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applicant</w:t>
      </w:r>
      <w:r w:rsidRPr="00E1458F">
        <w:rPr>
          <w:rFonts w:ascii="Arial" w:hAnsi="Arial" w:cs="Arial"/>
          <w:spacing w:val="-10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from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consideration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for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employment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a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basis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prohibited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by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2"/>
          <w:sz w:val="24"/>
          <w:szCs w:val="24"/>
        </w:rPr>
        <w:t>law.</w:t>
      </w:r>
    </w:p>
    <w:p w:rsidR="0077081C" w:rsidRPr="00E1458F" w:rsidRDefault="0077081C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Heading1"/>
        <w:kinsoku w:val="0"/>
        <w:overflowPunct w:val="0"/>
        <w:rPr>
          <w:rFonts w:ascii="Arial" w:hAnsi="Arial" w:cs="Arial"/>
          <w:b w:val="0"/>
          <w:bCs w:val="0"/>
          <w:color w:val="000000"/>
        </w:rPr>
      </w:pPr>
      <w:r w:rsidRPr="00E1458F">
        <w:rPr>
          <w:rFonts w:ascii="Arial" w:hAnsi="Arial" w:cs="Arial"/>
          <w:color w:val="FF0000"/>
          <w:spacing w:val="-1"/>
        </w:rPr>
        <w:t>Finally,</w:t>
      </w:r>
      <w:r w:rsidRPr="00E1458F">
        <w:rPr>
          <w:rFonts w:ascii="Arial" w:hAnsi="Arial" w:cs="Arial"/>
          <w:color w:val="FF0000"/>
          <w:spacing w:val="-5"/>
        </w:rPr>
        <w:t xml:space="preserve"> </w:t>
      </w:r>
      <w:r w:rsidRPr="00E1458F">
        <w:rPr>
          <w:rFonts w:ascii="Arial" w:hAnsi="Arial" w:cs="Arial"/>
          <w:color w:val="FF0000"/>
          <w:spacing w:val="-1"/>
        </w:rPr>
        <w:t>please</w:t>
      </w:r>
      <w:r w:rsidRPr="00E1458F">
        <w:rPr>
          <w:rFonts w:ascii="Arial" w:hAnsi="Arial" w:cs="Arial"/>
          <w:color w:val="FF0000"/>
          <w:spacing w:val="-6"/>
        </w:rPr>
        <w:t xml:space="preserve"> </w:t>
      </w:r>
      <w:r w:rsidRPr="00E1458F">
        <w:rPr>
          <w:rFonts w:ascii="Arial" w:hAnsi="Arial" w:cs="Arial"/>
          <w:color w:val="FF0000"/>
          <w:spacing w:val="-1"/>
        </w:rPr>
        <w:t>complete</w:t>
      </w:r>
      <w:r w:rsidRPr="00E1458F">
        <w:rPr>
          <w:rFonts w:ascii="Arial" w:hAnsi="Arial" w:cs="Arial"/>
          <w:color w:val="FF0000"/>
          <w:spacing w:val="-5"/>
        </w:rPr>
        <w:t xml:space="preserve"> </w:t>
      </w:r>
      <w:r w:rsidRPr="00E1458F">
        <w:rPr>
          <w:rFonts w:ascii="Arial" w:hAnsi="Arial" w:cs="Arial"/>
          <w:color w:val="FF0000"/>
        </w:rPr>
        <w:t>the</w:t>
      </w:r>
      <w:r w:rsidRPr="00E1458F">
        <w:rPr>
          <w:rFonts w:ascii="Arial" w:hAnsi="Arial" w:cs="Arial"/>
          <w:color w:val="FF0000"/>
          <w:spacing w:val="-6"/>
        </w:rPr>
        <w:t xml:space="preserve"> </w:t>
      </w:r>
      <w:r w:rsidRPr="00E1458F">
        <w:rPr>
          <w:rFonts w:ascii="Arial" w:hAnsi="Arial" w:cs="Arial"/>
          <w:color w:val="FF0000"/>
          <w:spacing w:val="-1"/>
        </w:rPr>
        <w:t>monitoring</w:t>
      </w:r>
      <w:r w:rsidRPr="00E1458F">
        <w:rPr>
          <w:rFonts w:ascii="Arial" w:hAnsi="Arial" w:cs="Arial"/>
          <w:color w:val="FF0000"/>
          <w:spacing w:val="-4"/>
        </w:rPr>
        <w:t xml:space="preserve"> </w:t>
      </w:r>
      <w:r w:rsidRPr="00E1458F">
        <w:rPr>
          <w:rFonts w:ascii="Arial" w:hAnsi="Arial" w:cs="Arial"/>
          <w:color w:val="FF0000"/>
          <w:spacing w:val="-1"/>
        </w:rPr>
        <w:t>information</w:t>
      </w:r>
      <w:r w:rsidRPr="00E1458F">
        <w:rPr>
          <w:rFonts w:ascii="Arial" w:hAnsi="Arial" w:cs="Arial"/>
          <w:color w:val="FF0000"/>
          <w:spacing w:val="-8"/>
        </w:rPr>
        <w:t xml:space="preserve"> </w:t>
      </w:r>
      <w:r w:rsidRPr="00E1458F">
        <w:rPr>
          <w:rFonts w:ascii="Arial" w:hAnsi="Arial" w:cs="Arial"/>
          <w:color w:val="FF0000"/>
        </w:rPr>
        <w:t>at</w:t>
      </w:r>
      <w:r w:rsidRPr="00E1458F">
        <w:rPr>
          <w:rFonts w:ascii="Arial" w:hAnsi="Arial" w:cs="Arial"/>
          <w:color w:val="FF0000"/>
          <w:spacing w:val="-3"/>
        </w:rPr>
        <w:t xml:space="preserve"> </w:t>
      </w:r>
      <w:r w:rsidRPr="00E1458F">
        <w:rPr>
          <w:rFonts w:ascii="Arial" w:hAnsi="Arial" w:cs="Arial"/>
          <w:color w:val="FF0000"/>
          <w:spacing w:val="-1"/>
        </w:rPr>
        <w:t>Appendix</w:t>
      </w:r>
      <w:r w:rsidRPr="00E1458F">
        <w:rPr>
          <w:rFonts w:ascii="Arial" w:hAnsi="Arial" w:cs="Arial"/>
          <w:color w:val="FF0000"/>
          <w:spacing w:val="-4"/>
        </w:rPr>
        <w:t xml:space="preserve"> </w:t>
      </w:r>
      <w:r w:rsidRPr="00E1458F">
        <w:rPr>
          <w:rFonts w:ascii="Arial" w:hAnsi="Arial" w:cs="Arial"/>
          <w:color w:val="FF0000"/>
        </w:rPr>
        <w:t>1.</w:t>
      </w:r>
    </w:p>
    <w:p w:rsidR="0077081C" w:rsidRPr="00E1458F" w:rsidRDefault="0077081C">
      <w:pPr>
        <w:pStyle w:val="BodyText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DF43E1">
      <w:pPr>
        <w:pStyle w:val="BodyText"/>
        <w:kinsoku w:val="0"/>
        <w:overflowPunct w:val="0"/>
        <w:spacing w:line="200" w:lineRule="atLeast"/>
        <w:ind w:left="10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236335" cy="565785"/>
                <wp:effectExtent l="0" t="0" r="0" b="0"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335" cy="56578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081C" w:rsidRPr="00E1458F" w:rsidRDefault="0077081C">
                            <w:pPr>
                              <w:pStyle w:val="BodyText"/>
                              <w:tabs>
                                <w:tab w:val="left" w:pos="5880"/>
                              </w:tabs>
                              <w:kinsoku w:val="0"/>
                              <w:overflowPunct w:val="0"/>
                              <w:spacing w:line="289" w:lineRule="exact"/>
                              <w:ind w:left="102"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45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Applicant’s</w:t>
                            </w:r>
                            <w:r w:rsidRPr="00E1458F"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458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signature:</w:t>
                            </w:r>
                            <w:r w:rsidRPr="00E1458F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Pr="00E1458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91.05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" filled="f" strokeweight=".82pt">
                <v:textbox inset="0,0,0,0">
                  <w:txbxContent>
                    <w:p w:rsidR="0077081C" w:rsidRPr="00E1458F" w:rsidRDefault="0077081C">
                      <w:pPr>
                        <w:pStyle w:val="BodyText"/>
                        <w:tabs>
                          <w:tab w:val="left" w:pos="5880"/>
                        </w:tabs>
                        <w:kinsoku w:val="0"/>
                        <w:overflowPunct w:val="0"/>
                        <w:spacing w:line="289" w:lineRule="exact"/>
                        <w:ind w:left="102"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45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Applicant’s</w:t>
                      </w:r>
                      <w:r w:rsidRPr="00E1458F">
                        <w:rPr>
                          <w:rFonts w:ascii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1458F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signature:</w:t>
                      </w:r>
                      <w:r w:rsidRPr="00E1458F">
                        <w:rPr>
                          <w:rFonts w:ascii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ab/>
                      </w:r>
                      <w:r w:rsidRPr="00E1458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081C" w:rsidRPr="00E1458F" w:rsidRDefault="0077081C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spacing w:before="57" w:line="291" w:lineRule="exact"/>
        <w:ind w:left="212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form</w:t>
      </w:r>
      <w:r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should</w:t>
      </w:r>
      <w:r w:rsidRPr="00E145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be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completed</w:t>
      </w:r>
      <w:r w:rsidRPr="00E1458F">
        <w:rPr>
          <w:rFonts w:ascii="Arial" w:hAnsi="Arial" w:cs="Arial"/>
          <w:b/>
          <w:bCs/>
          <w:sz w:val="24"/>
          <w:szCs w:val="24"/>
        </w:rPr>
        <w:t xml:space="preserve"> and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returned</w:t>
      </w:r>
      <w:r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to</w:t>
      </w:r>
      <w:r w:rsidR="00F40562">
        <w:rPr>
          <w:rFonts w:ascii="Arial" w:hAnsi="Arial" w:cs="Arial"/>
          <w:b/>
          <w:bCs/>
          <w:sz w:val="24"/>
          <w:szCs w:val="24"/>
        </w:rPr>
        <w:t>:</w:t>
      </w:r>
    </w:p>
    <w:p w:rsidR="0077081C" w:rsidRPr="00052CB1" w:rsidRDefault="00F40562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052CB1">
        <w:rPr>
          <w:rFonts w:ascii="Arial" w:hAnsi="Arial" w:cs="Arial"/>
          <w:bCs/>
          <w:spacing w:val="-1"/>
          <w:sz w:val="24"/>
          <w:szCs w:val="24"/>
        </w:rPr>
        <w:t>Heritage Project Assistant</w:t>
      </w:r>
      <w:r w:rsidR="0077081C" w:rsidRPr="00052CB1">
        <w:rPr>
          <w:rFonts w:ascii="Arial" w:hAnsi="Arial" w:cs="Arial"/>
          <w:bCs/>
          <w:spacing w:val="-3"/>
          <w:sz w:val="24"/>
          <w:szCs w:val="24"/>
        </w:rPr>
        <w:t xml:space="preserve"> </w:t>
      </w:r>
      <w:r w:rsidR="0077081C" w:rsidRPr="00052CB1">
        <w:rPr>
          <w:rFonts w:ascii="Arial" w:hAnsi="Arial" w:cs="Arial"/>
          <w:bCs/>
          <w:spacing w:val="-1"/>
          <w:sz w:val="24"/>
          <w:szCs w:val="24"/>
        </w:rPr>
        <w:t>Application,</w:t>
      </w:r>
      <w:r w:rsidR="0077081C" w:rsidRPr="00052CB1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="0077081C" w:rsidRPr="00052CB1">
        <w:rPr>
          <w:rFonts w:ascii="Arial" w:hAnsi="Arial" w:cs="Arial"/>
          <w:bCs/>
          <w:spacing w:val="-1"/>
          <w:sz w:val="24"/>
          <w:szCs w:val="24"/>
        </w:rPr>
        <w:t>C/O</w:t>
      </w:r>
      <w:r w:rsidR="0077081C" w:rsidRPr="00052CB1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="00DF43E1">
        <w:rPr>
          <w:rFonts w:ascii="Arial" w:hAnsi="Arial" w:cs="Arial"/>
          <w:bCs/>
          <w:sz w:val="24"/>
          <w:szCs w:val="24"/>
        </w:rPr>
        <w:t>UAH</w:t>
      </w:r>
      <w:r w:rsidR="0077081C" w:rsidRPr="00052CB1">
        <w:rPr>
          <w:rFonts w:ascii="Arial" w:hAnsi="Arial" w:cs="Arial"/>
          <w:bCs/>
          <w:sz w:val="24"/>
          <w:szCs w:val="24"/>
        </w:rPr>
        <w:t>,</w:t>
      </w:r>
      <w:r w:rsidR="0077081C" w:rsidRPr="00052CB1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052CB1">
        <w:rPr>
          <w:rFonts w:ascii="Arial" w:hAnsi="Arial" w:cs="Arial"/>
          <w:bCs/>
          <w:sz w:val="24"/>
          <w:szCs w:val="24"/>
        </w:rPr>
        <w:t xml:space="preserve">Old Museum Building, 7 College Square North, Belfast, BT1 6AR. Applications can be emailed to </w:t>
      </w:r>
      <w:hyperlink r:id="rId9" w:history="1">
        <w:r w:rsidRPr="00052CB1">
          <w:rPr>
            <w:rStyle w:val="Hyperlink"/>
            <w:rFonts w:ascii="Arial" w:hAnsi="Arial" w:cs="Arial"/>
            <w:bCs/>
            <w:sz w:val="24"/>
            <w:szCs w:val="24"/>
          </w:rPr>
          <w:t>chiefexecutive@uahs.org.uk</w:t>
        </w:r>
      </w:hyperlink>
      <w:r w:rsidRPr="00052CB1">
        <w:rPr>
          <w:rFonts w:ascii="Arial" w:hAnsi="Arial" w:cs="Arial"/>
          <w:bCs/>
          <w:sz w:val="24"/>
          <w:szCs w:val="24"/>
        </w:rPr>
        <w:t xml:space="preserve">. </w:t>
      </w:r>
      <w:r w:rsidR="00C60B30" w:rsidRPr="00052CB1">
        <w:rPr>
          <w:rFonts w:ascii="Arial" w:hAnsi="Arial" w:cs="Arial"/>
          <w:bCs/>
          <w:sz w:val="24"/>
          <w:szCs w:val="24"/>
        </w:rPr>
        <w:t>If sending by email</w:t>
      </w:r>
      <w:r w:rsidR="00052CB1">
        <w:rPr>
          <w:rFonts w:ascii="Arial" w:hAnsi="Arial" w:cs="Arial"/>
          <w:bCs/>
          <w:sz w:val="24"/>
          <w:szCs w:val="24"/>
        </w:rPr>
        <w:t xml:space="preserve"> applicants are advised to</w:t>
      </w:r>
      <w:r w:rsidRPr="00052CB1">
        <w:rPr>
          <w:rFonts w:ascii="Arial" w:hAnsi="Arial" w:cs="Arial"/>
          <w:bCs/>
          <w:sz w:val="24"/>
          <w:szCs w:val="24"/>
        </w:rPr>
        <w:t xml:space="preserve"> telephone to confirm receipt.</w:t>
      </w:r>
    </w:p>
    <w:p w:rsidR="0077081C" w:rsidRPr="00E1458F" w:rsidRDefault="0077081C">
      <w:pPr>
        <w:pStyle w:val="BodyText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Closing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date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for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applications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is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="00DF43E1">
        <w:rPr>
          <w:rFonts w:ascii="Arial" w:hAnsi="Arial" w:cs="Arial"/>
          <w:b/>
          <w:bCs/>
          <w:sz w:val="24"/>
          <w:szCs w:val="24"/>
        </w:rPr>
        <w:t>Friday 10</w:t>
      </w:r>
      <w:r w:rsidR="00F4056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1458F">
        <w:rPr>
          <w:rFonts w:ascii="Arial" w:hAnsi="Arial" w:cs="Arial"/>
          <w:b/>
          <w:bCs/>
          <w:spacing w:val="24"/>
          <w:position w:val="11"/>
          <w:sz w:val="24"/>
          <w:szCs w:val="24"/>
        </w:rPr>
        <w:t xml:space="preserve"> </w:t>
      </w:r>
      <w:r w:rsidR="00DF43E1">
        <w:rPr>
          <w:rFonts w:ascii="Arial" w:hAnsi="Arial" w:cs="Arial"/>
          <w:b/>
          <w:bCs/>
          <w:spacing w:val="-1"/>
          <w:sz w:val="24"/>
          <w:szCs w:val="24"/>
        </w:rPr>
        <w:t>January 2020</w:t>
      </w:r>
      <w:r w:rsidR="00F40562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at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F1258A">
        <w:rPr>
          <w:rFonts w:ascii="Arial" w:hAnsi="Arial" w:cs="Arial"/>
          <w:b/>
          <w:bCs/>
          <w:sz w:val="24"/>
          <w:szCs w:val="24"/>
        </w:rPr>
        <w:t>5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pm.</w:t>
      </w:r>
    </w:p>
    <w:p w:rsidR="0077081C" w:rsidRPr="00E1458F" w:rsidRDefault="0077081C">
      <w:pPr>
        <w:pStyle w:val="BodyText"/>
        <w:kinsoku w:val="0"/>
        <w:overflowPunct w:val="0"/>
        <w:spacing w:before="12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kinsoku w:val="0"/>
        <w:overflowPunct w:val="0"/>
        <w:ind w:left="212" w:right="14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z w:val="24"/>
          <w:szCs w:val="24"/>
        </w:rPr>
        <w:t>It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is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the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responsibility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of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applicants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to</w:t>
      </w:r>
      <w:r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ensure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that</w:t>
      </w:r>
      <w:r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their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application</w:t>
      </w:r>
      <w:r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is</w:t>
      </w:r>
      <w:r w:rsidRPr="00E1458F"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received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before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the</w:t>
      </w:r>
      <w:r w:rsidRPr="00E1458F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closing</w:t>
      </w:r>
      <w:r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deadline.</w:t>
      </w:r>
      <w:r w:rsidR="00F4056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7081C" w:rsidRPr="00E1458F" w:rsidRDefault="0077081C">
      <w:pPr>
        <w:pStyle w:val="BodyText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5280"/>
      </w:tblGrid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</w:rPr>
            </w:pPr>
          </w:p>
          <w:p w:rsidR="0077081C" w:rsidRPr="00AE15B2" w:rsidRDefault="0077081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  <w:b/>
                <w:bCs/>
                <w:spacing w:val="-1"/>
              </w:rPr>
              <w:t>FOR</w:t>
            </w:r>
            <w:r w:rsidRPr="00AE15B2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OFFICE</w:t>
            </w:r>
            <w:r w:rsidRPr="00AE15B2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</w:rPr>
              <w:t>U</w:t>
            </w:r>
            <w:bookmarkStart w:id="0" w:name="_GoBack"/>
            <w:bookmarkEnd w:id="0"/>
            <w:r w:rsidRPr="00AE15B2">
              <w:rPr>
                <w:rFonts w:ascii="Arial" w:hAnsi="Arial" w:cs="Arial"/>
                <w:b/>
                <w:bCs/>
              </w:rPr>
              <w:t>SE</w:t>
            </w:r>
            <w:r w:rsidRPr="00AE15B2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AE15B2">
              <w:rPr>
                <w:rFonts w:ascii="Arial" w:hAnsi="Arial" w:cs="Arial"/>
                <w:b/>
                <w:bCs/>
                <w:spacing w:val="-1"/>
              </w:rPr>
              <w:t>ONLY</w:t>
            </w:r>
          </w:p>
        </w:tc>
      </w:tr>
      <w:tr w:rsidR="0077081C" w:rsidRPr="00AE15B2" w:rsidTr="002D0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 w:rsidP="002D071A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  <w:spacing w:val="-1"/>
              </w:rPr>
              <w:t>DATE</w:t>
            </w:r>
            <w:r w:rsidRPr="00AE15B2">
              <w:rPr>
                <w:rFonts w:ascii="Arial" w:hAnsi="Arial" w:cs="Arial"/>
                <w:spacing w:val="-15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APPLICATION</w:t>
            </w:r>
            <w:r w:rsidRPr="00AE15B2">
              <w:rPr>
                <w:rFonts w:ascii="Arial" w:hAnsi="Arial" w:cs="Arial"/>
                <w:spacing w:val="-15"/>
              </w:rPr>
              <w:t xml:space="preserve"> </w:t>
            </w:r>
            <w:r w:rsidRPr="00AE15B2">
              <w:rPr>
                <w:rFonts w:ascii="Arial" w:hAnsi="Arial" w:cs="Arial"/>
              </w:rPr>
              <w:t>RECEIVED:</w:t>
            </w:r>
          </w:p>
          <w:p w:rsidR="0077081C" w:rsidRPr="00AE15B2" w:rsidRDefault="0077081C" w:rsidP="002D071A">
            <w:pPr>
              <w:pStyle w:val="TableParagraph"/>
              <w:kinsoku w:val="0"/>
              <w:overflowPunct w:val="0"/>
              <w:spacing w:before="54"/>
              <w:rPr>
                <w:rFonts w:ascii="Arial" w:hAnsi="Arial" w:cs="Arial"/>
                <w:spacing w:val="-1"/>
              </w:rPr>
            </w:pPr>
            <w:r w:rsidRPr="00AE15B2">
              <w:rPr>
                <w:rFonts w:ascii="Arial" w:hAnsi="Arial" w:cs="Arial"/>
              </w:rPr>
              <w:t xml:space="preserve">Time </w:t>
            </w:r>
            <w:r w:rsidRPr="00AE15B2">
              <w:rPr>
                <w:rFonts w:ascii="Arial" w:hAnsi="Arial" w:cs="Arial"/>
                <w:spacing w:val="-1"/>
              </w:rPr>
              <w:t>received</w:t>
            </w:r>
            <w:r w:rsidRPr="00AE15B2">
              <w:rPr>
                <w:rFonts w:ascii="Arial" w:hAnsi="Arial" w:cs="Arial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(if</w:t>
            </w:r>
            <w:r w:rsidRPr="00AE15B2">
              <w:rPr>
                <w:rFonts w:ascii="Arial" w:hAnsi="Arial" w:cs="Arial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appropriate):</w:t>
            </w:r>
          </w:p>
          <w:p w:rsidR="002D071A" w:rsidRPr="00AE15B2" w:rsidRDefault="002D071A">
            <w:pPr>
              <w:pStyle w:val="TableParagraph"/>
              <w:kinsoku w:val="0"/>
              <w:overflowPunct w:val="0"/>
              <w:spacing w:before="54"/>
              <w:ind w:left="102"/>
              <w:rPr>
                <w:rFonts w:ascii="Arial" w:hAnsi="Arial" w:cs="Arial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 w:rsidP="002D071A">
            <w:pPr>
              <w:pStyle w:val="TableParagraph"/>
              <w:tabs>
                <w:tab w:val="left" w:pos="2612"/>
                <w:tab w:val="left" w:pos="3280"/>
                <w:tab w:val="left" w:pos="3654"/>
              </w:tabs>
              <w:kinsoku w:val="0"/>
              <w:overflowPunct w:val="0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  <w:spacing w:val="-1"/>
                <w:w w:val="95"/>
              </w:rPr>
              <w:t>INTERVIEW:</w:t>
            </w:r>
            <w:r w:rsidRPr="00AE15B2">
              <w:rPr>
                <w:rFonts w:ascii="Arial" w:hAnsi="Arial" w:cs="Arial"/>
                <w:spacing w:val="-1"/>
                <w:w w:val="95"/>
              </w:rPr>
              <w:tab/>
            </w:r>
            <w:r w:rsidRPr="00AE15B2">
              <w:rPr>
                <w:rFonts w:ascii="Arial" w:hAnsi="Arial" w:cs="Arial"/>
                <w:w w:val="95"/>
              </w:rPr>
              <w:t>YES</w:t>
            </w:r>
            <w:r w:rsidRPr="00AE15B2">
              <w:rPr>
                <w:rFonts w:ascii="Arial" w:hAnsi="Arial" w:cs="Arial"/>
                <w:w w:val="95"/>
              </w:rPr>
              <w:tab/>
            </w:r>
            <w:r w:rsidRPr="00AE15B2">
              <w:rPr>
                <w:rFonts w:ascii="Arial" w:hAnsi="Arial" w:cs="Arial"/>
              </w:rPr>
              <w:t>/</w:t>
            </w:r>
            <w:r w:rsidRPr="00AE15B2">
              <w:rPr>
                <w:rFonts w:ascii="Arial" w:hAnsi="Arial" w:cs="Arial"/>
              </w:rPr>
              <w:tab/>
              <w:t>NO</w:t>
            </w:r>
          </w:p>
        </w:tc>
      </w:tr>
      <w:tr w:rsidR="0077081C" w:rsidRPr="00AE15B2" w:rsidTr="002D0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9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 w:rsidP="002D071A">
            <w:pPr>
              <w:pStyle w:val="TableParagraph"/>
              <w:tabs>
                <w:tab w:val="left" w:pos="2778"/>
                <w:tab w:val="left" w:pos="3379"/>
              </w:tabs>
              <w:kinsoku w:val="0"/>
              <w:overflowPunct w:val="0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  <w:spacing w:val="-1"/>
                <w:w w:val="95"/>
              </w:rPr>
              <w:t>SHORTLIST</w:t>
            </w:r>
            <w:r w:rsidRPr="00AE15B2">
              <w:rPr>
                <w:rFonts w:ascii="Arial" w:hAnsi="Arial" w:cs="Arial"/>
                <w:spacing w:val="-1"/>
                <w:w w:val="95"/>
              </w:rPr>
              <w:tab/>
            </w:r>
            <w:r w:rsidRPr="00AE15B2">
              <w:rPr>
                <w:rFonts w:ascii="Arial" w:hAnsi="Arial" w:cs="Arial"/>
                <w:w w:val="95"/>
              </w:rPr>
              <w:t>YES</w:t>
            </w:r>
            <w:r w:rsidRPr="00AE15B2">
              <w:rPr>
                <w:rFonts w:ascii="Arial" w:hAnsi="Arial" w:cs="Arial"/>
                <w:w w:val="95"/>
              </w:rPr>
              <w:tab/>
            </w:r>
            <w:r w:rsidRPr="00AE15B2">
              <w:rPr>
                <w:rFonts w:ascii="Arial" w:hAnsi="Arial" w:cs="Arial"/>
              </w:rPr>
              <w:t xml:space="preserve">/ </w:t>
            </w:r>
            <w:r w:rsidRPr="00AE15B2">
              <w:rPr>
                <w:rFonts w:ascii="Arial" w:hAnsi="Arial" w:cs="Arial"/>
                <w:spacing w:val="27"/>
              </w:rPr>
              <w:t xml:space="preserve"> </w:t>
            </w:r>
            <w:r w:rsidRPr="00AE15B2">
              <w:rPr>
                <w:rFonts w:ascii="Arial" w:hAnsi="Arial" w:cs="Arial"/>
              </w:rPr>
              <w:t>NO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 w:rsidP="002D071A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  <w:spacing w:val="-1"/>
              </w:rPr>
              <w:t>NOTES</w:t>
            </w:r>
            <w:r w:rsidRPr="00AE15B2">
              <w:rPr>
                <w:rFonts w:ascii="Arial" w:hAnsi="Arial" w:cs="Arial"/>
                <w:spacing w:val="-11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ON</w:t>
            </w:r>
            <w:r w:rsidRPr="00AE15B2">
              <w:rPr>
                <w:rFonts w:ascii="Arial" w:hAnsi="Arial" w:cs="Arial"/>
                <w:spacing w:val="-11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REFERENCES:</w:t>
            </w:r>
          </w:p>
        </w:tc>
      </w:tr>
    </w:tbl>
    <w:p w:rsidR="0077081C" w:rsidRPr="00E1458F" w:rsidRDefault="00E1458F">
      <w:pPr>
        <w:rPr>
          <w:rFonts w:ascii="Arial" w:hAnsi="Arial" w:cs="Arial"/>
        </w:rPr>
        <w:sectPr w:rsidR="0077081C" w:rsidRPr="00E1458F">
          <w:pgSz w:w="12240" w:h="15840"/>
          <w:pgMar w:top="1500" w:right="1080" w:bottom="280" w:left="920" w:header="720" w:footer="720" w:gutter="0"/>
          <w:cols w:space="720" w:equalWidth="0">
            <w:col w:w="10240"/>
          </w:cols>
          <w:noEndnote/>
        </w:sectPr>
      </w:pPr>
      <w:r w:rsidRPr="00E1458F">
        <w:rPr>
          <w:rFonts w:ascii="Arial" w:hAnsi="Arial" w:cs="Arial"/>
        </w:rPr>
        <w:t xml:space="preserve"> </w:t>
      </w:r>
    </w:p>
    <w:p w:rsidR="0077081C" w:rsidRPr="00E1458F" w:rsidRDefault="0077081C" w:rsidP="002D071A">
      <w:pPr>
        <w:pStyle w:val="BodyText"/>
        <w:kinsoku w:val="0"/>
        <w:overflowPunct w:val="0"/>
        <w:spacing w:before="57"/>
        <w:ind w:left="0" w:firstLine="0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APPENDIX</w:t>
      </w:r>
      <w:r w:rsidRPr="00E1458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z w:val="24"/>
          <w:szCs w:val="24"/>
        </w:rPr>
        <w:t>1</w:t>
      </w:r>
      <w:r w:rsidRPr="00E1458F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(all</w:t>
      </w:r>
      <w:r w:rsidRPr="00E1458F">
        <w:rPr>
          <w:rFonts w:ascii="Arial" w:hAnsi="Arial" w:cs="Arial"/>
          <w:spacing w:val="-8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information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provided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with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be</w:t>
      </w:r>
      <w:r w:rsidRPr="00E1458F">
        <w:rPr>
          <w:rFonts w:ascii="Arial" w:hAnsi="Arial" w:cs="Arial"/>
          <w:spacing w:val="-9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treated</w:t>
      </w:r>
      <w:r w:rsidRPr="00E1458F">
        <w:rPr>
          <w:rFonts w:ascii="Arial" w:hAnsi="Arial" w:cs="Arial"/>
          <w:spacing w:val="-5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1"/>
          <w:sz w:val="24"/>
          <w:szCs w:val="24"/>
        </w:rPr>
        <w:t>in</w:t>
      </w:r>
      <w:r w:rsidRPr="00E1458F">
        <w:rPr>
          <w:rFonts w:ascii="Arial" w:hAnsi="Arial" w:cs="Arial"/>
          <w:spacing w:val="-7"/>
          <w:sz w:val="24"/>
          <w:szCs w:val="24"/>
        </w:rPr>
        <w:t xml:space="preserve"> </w:t>
      </w:r>
      <w:r w:rsidRPr="00E1458F">
        <w:rPr>
          <w:rFonts w:ascii="Arial" w:hAnsi="Arial" w:cs="Arial"/>
          <w:spacing w:val="-1"/>
          <w:sz w:val="24"/>
          <w:szCs w:val="24"/>
        </w:rPr>
        <w:t>strictest</w:t>
      </w:r>
      <w:r w:rsidRPr="00E1458F">
        <w:rPr>
          <w:rFonts w:ascii="Arial" w:hAnsi="Arial" w:cs="Arial"/>
          <w:spacing w:val="-3"/>
          <w:sz w:val="24"/>
          <w:szCs w:val="24"/>
        </w:rPr>
        <w:t xml:space="preserve"> </w:t>
      </w:r>
      <w:r w:rsidRPr="00E1458F">
        <w:rPr>
          <w:rFonts w:ascii="Arial" w:hAnsi="Arial" w:cs="Arial"/>
          <w:sz w:val="24"/>
          <w:szCs w:val="24"/>
        </w:rPr>
        <w:t>confidence)</w:t>
      </w:r>
    </w:p>
    <w:p w:rsidR="0077081C" w:rsidRPr="00E1458F" w:rsidRDefault="0077081C">
      <w:pPr>
        <w:pStyle w:val="BodyText"/>
        <w:kinsoku w:val="0"/>
        <w:overflowPunct w:val="0"/>
        <w:spacing w:before="12"/>
        <w:ind w:left="0" w:firstLine="0"/>
        <w:rPr>
          <w:rFonts w:ascii="Arial" w:hAnsi="Arial" w:cs="Arial"/>
          <w:sz w:val="24"/>
          <w:szCs w:val="24"/>
        </w:rPr>
      </w:pPr>
    </w:p>
    <w:p w:rsidR="0077081C" w:rsidRPr="00E1458F" w:rsidRDefault="0077081C">
      <w:pPr>
        <w:pStyle w:val="Heading1"/>
        <w:numPr>
          <w:ilvl w:val="0"/>
          <w:numId w:val="1"/>
        </w:numPr>
        <w:tabs>
          <w:tab w:val="left" w:pos="992"/>
        </w:tabs>
        <w:kinsoku w:val="0"/>
        <w:overflowPunct w:val="0"/>
        <w:rPr>
          <w:rFonts w:ascii="Arial" w:hAnsi="Arial" w:cs="Arial"/>
          <w:b w:val="0"/>
          <w:bCs w:val="0"/>
        </w:rPr>
      </w:pPr>
      <w:r w:rsidRPr="00E1458F">
        <w:rPr>
          <w:rFonts w:ascii="Arial" w:hAnsi="Arial" w:cs="Arial"/>
          <w:spacing w:val="-1"/>
        </w:rPr>
        <w:t>DISABILITY</w:t>
      </w:r>
      <w:r w:rsidRPr="00E1458F">
        <w:rPr>
          <w:rFonts w:ascii="Arial" w:hAnsi="Arial" w:cs="Arial"/>
          <w:spacing w:val="-11"/>
        </w:rPr>
        <w:t xml:space="preserve"> </w:t>
      </w:r>
      <w:r w:rsidRPr="00E1458F">
        <w:rPr>
          <w:rFonts w:ascii="Arial" w:hAnsi="Arial" w:cs="Arial"/>
        </w:rPr>
        <w:t>&amp;</w:t>
      </w:r>
      <w:r w:rsidRPr="00E1458F">
        <w:rPr>
          <w:rFonts w:ascii="Arial" w:hAnsi="Arial" w:cs="Arial"/>
          <w:spacing w:val="-13"/>
        </w:rPr>
        <w:t xml:space="preserve"> </w:t>
      </w:r>
      <w:r w:rsidRPr="00E1458F">
        <w:rPr>
          <w:rFonts w:ascii="Arial" w:hAnsi="Arial" w:cs="Arial"/>
          <w:spacing w:val="-1"/>
        </w:rPr>
        <w:t>HEALTH</w:t>
      </w:r>
      <w:r w:rsidRPr="00E1458F">
        <w:rPr>
          <w:rFonts w:ascii="Arial" w:hAnsi="Arial" w:cs="Arial"/>
          <w:spacing w:val="-10"/>
        </w:rPr>
        <w:t xml:space="preserve"> </w:t>
      </w:r>
      <w:r w:rsidRPr="00E1458F">
        <w:rPr>
          <w:rFonts w:ascii="Arial" w:hAnsi="Arial" w:cs="Arial"/>
          <w:spacing w:val="-1"/>
        </w:rPr>
        <w:t>MONITORING</w:t>
      </w:r>
      <w:r w:rsidRPr="00E1458F">
        <w:rPr>
          <w:rFonts w:ascii="Arial" w:hAnsi="Arial" w:cs="Arial"/>
          <w:spacing w:val="-10"/>
        </w:rPr>
        <w:t xml:space="preserve"> </w:t>
      </w:r>
      <w:r w:rsidRPr="00E1458F">
        <w:rPr>
          <w:rFonts w:ascii="Arial" w:hAnsi="Arial" w:cs="Arial"/>
          <w:spacing w:val="-1"/>
        </w:rPr>
        <w:t>INFORMATION</w:t>
      </w:r>
    </w:p>
    <w:p w:rsidR="0077081C" w:rsidRPr="00E1458F" w:rsidRDefault="0077081C">
      <w:pPr>
        <w:pStyle w:val="BodyText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DF43E1">
      <w:pPr>
        <w:pStyle w:val="BodyText"/>
        <w:kinsoku w:val="0"/>
        <w:overflowPunct w:val="0"/>
        <w:spacing w:line="200" w:lineRule="atLeast"/>
        <w:ind w:left="52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266180" cy="4278630"/>
                <wp:effectExtent l="9525" t="9525" r="1270" b="7620"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4278630"/>
                          <a:chOff x="0" y="0"/>
                          <a:chExt cx="9868" cy="6738"/>
                        </a:xfrm>
                      </wpg:grpSpPr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852" cy="20"/>
                          </a:xfrm>
                          <a:custGeom>
                            <a:avLst/>
                            <a:gdLst>
                              <a:gd name="T0" fmla="*/ 0 w 9852"/>
                              <a:gd name="T1" fmla="*/ 0 h 20"/>
                              <a:gd name="T2" fmla="*/ 9851 w 98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2" h="20">
                                <a:moveTo>
                                  <a:pt x="0" y="0"/>
                                </a:moveTo>
                                <a:lnTo>
                                  <a:pt x="98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20" cy="6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12"/>
                              <a:gd name="T2" fmla="*/ 0 w 20"/>
                              <a:gd name="T3" fmla="*/ 6711 h 6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12">
                                <a:moveTo>
                                  <a:pt x="0" y="0"/>
                                </a:moveTo>
                                <a:lnTo>
                                  <a:pt x="0" y="671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8" y="6731"/>
                            <a:ext cx="9852" cy="20"/>
                          </a:xfrm>
                          <a:custGeom>
                            <a:avLst/>
                            <a:gdLst>
                              <a:gd name="T0" fmla="*/ 0 w 9852"/>
                              <a:gd name="T1" fmla="*/ 0 h 20"/>
                              <a:gd name="T2" fmla="*/ 9851 w 98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2" h="20">
                                <a:moveTo>
                                  <a:pt x="0" y="0"/>
                                </a:moveTo>
                                <a:lnTo>
                                  <a:pt x="98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9852" y="15"/>
                            <a:ext cx="20" cy="67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12"/>
                              <a:gd name="T2" fmla="*/ 0 w 20"/>
                              <a:gd name="T3" fmla="*/ 6711 h 6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12">
                                <a:moveTo>
                                  <a:pt x="0" y="0"/>
                                </a:moveTo>
                                <a:lnTo>
                                  <a:pt x="0" y="671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8"/>
                            <a:ext cx="9838" cy="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1C" w:rsidRPr="00E1458F" w:rsidRDefault="0077081C">
                              <w:pPr>
                                <w:pStyle w:val="BodyText"/>
                                <w:tabs>
                                  <w:tab w:val="left" w:pos="3365"/>
                                </w:tabs>
                                <w:kinsoku w:val="0"/>
                                <w:overflowPunct w:val="0"/>
                                <w:spacing w:before="8"/>
                                <w:ind w:left="110" w:right="1156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have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any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disability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medical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condition,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which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may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affect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your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51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suitability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this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post?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Yes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(delete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applicable)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110" w:firstLine="0"/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If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yes,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please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give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details: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110" w:firstLine="0"/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If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required,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would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be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willing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undergo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medical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examination?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110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Yes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(delete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applicable)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tabs>
                                  <w:tab w:val="left" w:pos="3797"/>
                                </w:tabs>
                                <w:kinsoku w:val="0"/>
                                <w:overflowPunct w:val="0"/>
                                <w:ind w:left="110" w:right="314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Are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there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any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reasonable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working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adjustments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would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need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us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make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49"/>
                                  <w:w w:val="9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accommodate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your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health?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ab/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Yes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/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1"/>
                                  <w:sz w:val="24"/>
                                  <w:szCs w:val="24"/>
                                </w:rPr>
                                <w:t>No</w:t>
                              </w:r>
                              <w:r w:rsidRPr="00E1458F">
                                <w:rPr>
                                  <w:rFonts w:ascii="Arial" w:hAnsi="Arial" w:cs="Arial"/>
                                  <w:b/>
                                  <w:bCs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(delete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applicable)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110" w:firstLine="0"/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If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yes,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please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give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details:</w:t>
                              </w: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firstLine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77081C" w:rsidRPr="00E1458F" w:rsidRDefault="0077081C">
                              <w:pPr>
                                <w:pStyle w:val="BodyText"/>
                                <w:kinsoku w:val="0"/>
                                <w:overflowPunct w:val="0"/>
                                <w:ind w:left="110" w:right="485" w:firstLine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Give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details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any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periods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of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ill-health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you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have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suffered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within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the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1"/>
                                  <w:sz w:val="24"/>
                                  <w:szCs w:val="24"/>
                                </w:rPr>
                                <w:t>last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-2"/>
                                  <w:sz w:val="24"/>
                                  <w:szCs w:val="24"/>
                                </w:rPr>
                                <w:t>two</w:t>
                              </w:r>
                              <w:r w:rsidRPr="00E1458F">
                                <w:rPr>
                                  <w:rFonts w:ascii="Arial" w:hAnsi="Arial" w:cs="Arial"/>
                                  <w:spacing w:val="6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14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years: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493.4pt;height:336.9pt;mso-position-horizontal-relative:char;mso-position-vertical-relative:line" coordsize="9868,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">
                <v:shape id="Freeform 16" o:spid="_x0000_s1028" style="position:absolute;left:8;top:8;width:9852;height:20;visibility:visible;mso-wrap-style:square;v-text-anchor:top" coordsize="98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J1MQA&#10;AADaAAAADwAAAGRycy9kb3ducmV2LnhtbESPQWsCMRSE70L/Q3iCN82qUOpqlCIslEpbtVXw9ti8&#10;bkI3L8smXbf/vikUPA4z8w2z2vSuFh21wXpWMJ1kIIhLry1XCj7ei/EDiBCRNdaeScEPBdis7wYr&#10;zLW/8oG6Y6xEgnDIUYGJscmlDKUhh2HiG+LkffrWYUyyraRu8ZrgrpazLLuXDi2nBYMNbQ2VX8dv&#10;p6DD3eGyOBXPe3tudi+v9o1N0Sk1GvaPSxCR+ngL/7eftII5/F1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ydTEAAAA2gAAAA8AAAAAAAAAAAAAAAAAmAIAAGRycy9k&#10;b3ducmV2LnhtbFBLBQYAAAAABAAEAPUAAACJAwAAAAA=&#10;" path="m,l9851,e" filled="f" strokeweight=".28925mm">
                  <v:path arrowok="t" o:connecttype="custom" o:connectlocs="0,0;9851,0" o:connectangles="0,0"/>
                </v:shape>
                <v:shape id="Freeform 17" o:spid="_x0000_s1029" style="position:absolute;left:15;top:15;width:20;height:6712;visibility:visible;mso-wrap-style:square;v-text-anchor:top" coordsize="20,6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5DMEA&#10;AADaAAAADwAAAGRycy9kb3ducmV2LnhtbESP3YrCMBCF7xd8hzCCN6Kpv0g1igrCKnhh9QGGZmyr&#10;zaQ0sXbf3iws7OXh/Hyc1aY1pWiodoVlBaNhBII4tbrgTMHtehgsQDiPrLG0TAp+yMFm3flaYazt&#10;my/UJD4TYYRdjApy76tYSpfmZNANbUUcvLutDfog60zqGt9h3JRyHEVzabDgQMixon1O6TN5mcAt&#10;U1f1mxlNZXK6Pc6vyXx3nCjV67bbJQhPrf8P/7W/tYIp/F4JN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reQzBAAAA2gAAAA8AAAAAAAAAAAAAAAAAmAIAAGRycy9kb3du&#10;cmV2LnhtbFBLBQYAAAAABAAEAPUAAACGAwAAAAA=&#10;" path="m,l,6711e" filled="f" strokeweight=".28925mm">
                  <v:path arrowok="t" o:connecttype="custom" o:connectlocs="0,0;0,6711" o:connectangles="0,0"/>
                </v:shape>
                <v:shape id="Freeform 18" o:spid="_x0000_s1030" style="position:absolute;left:8;top:6731;width:9852;height:20;visibility:visible;mso-wrap-style:square;v-text-anchor:top" coordsize="98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9O8IA&#10;AADaAAAADwAAAGRycy9kb3ducmV2LnhtbESPQWvCQBSE70L/w/IKvZmNQqSmrqKCUCg9qAGvj91n&#10;kpp9G7Jrkv77riD0OMzMN8xqM9pG9NT52rGCWZKCINbO1FwqKM6H6TsIH5ANNo5JwS952KxfJivM&#10;jRv4SP0plCJC2OeooAqhzaX0uiKLPnEtcfSurrMYouxKaTocItw2cp6mC2mx5rhQYUv7ivTtdLcK&#10;aqd37vLdLwv9k+3LsJX+C69Kvb2O2w8QgcbwH362P42CDB5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L07wgAAANoAAAAPAAAAAAAAAAAAAAAAAJgCAABkcnMvZG93&#10;bnJldi54bWxQSwUGAAAAAAQABAD1AAAAhwMAAAAA&#10;" path="m,l9851,e" filled="f" strokeweight=".58pt">
                  <v:path arrowok="t" o:connecttype="custom" o:connectlocs="0,0;9851,0" o:connectangles="0,0"/>
                </v:shape>
                <v:shape id="Freeform 19" o:spid="_x0000_s1031" style="position:absolute;left:9852;top:15;width:20;height:6712;visibility:visible;mso-wrap-style:square;v-text-anchor:top" coordsize="20,6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OoMMA&#10;AADaAAAADwAAAGRycy9kb3ducmV2LnhtbESPQWvCQBSE7wX/w/IEL6VutBhK6ioiBjy1JNFDb4/s&#10;Mwlm34bsGuO/7xYKHoeZ+YZZb0fTioF611hWsJhHIIhLqxuuFJyK9O0DhPPIGlvLpOBBDrabycsa&#10;E23vnNGQ+0oECLsEFdTed4mUrqzJoJvbjjh4F9sb9EH2ldQ93gPctHIZRbE02HBYqLGjfU3lNb8Z&#10;BUU7vKeH1zj9uvn4J89W/H3OWKnZdNx9gvA0+mf4v33UCmL4ux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yOoMMAAADaAAAADwAAAAAAAAAAAAAAAACYAgAAZHJzL2Rv&#10;d25yZXYueG1sUEsFBgAAAAAEAAQA9QAAAIgDAAAAAA==&#10;" path="m,l,6711e" filled="f" strokeweight=".82pt">
                  <v:path arrowok="t" o:connecttype="custom" o:connectlocs="0,0;0,6711" o:connectangles="0,0"/>
                </v:shape>
                <v:shape id="Text Box 20" o:spid="_x0000_s1032" type="#_x0000_t202" style="position:absolute;left:15;top:8;width:9838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7081C" w:rsidRPr="00E1458F" w:rsidRDefault="0077081C">
                        <w:pPr>
                          <w:pStyle w:val="BodyText"/>
                          <w:tabs>
                            <w:tab w:val="left" w:pos="3365"/>
                          </w:tabs>
                          <w:kinsoku w:val="0"/>
                          <w:overflowPunct w:val="0"/>
                          <w:spacing w:before="8"/>
                          <w:ind w:left="110" w:right="1156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Do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you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have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any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disability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medical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condition,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which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may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affect</w:t>
                        </w:r>
                        <w:r w:rsidRPr="00E1458F">
                          <w:rPr>
                            <w:rFonts w:ascii="Arial" w:hAnsi="Arial" w:cs="Arial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your</w:t>
                        </w:r>
                        <w:r w:rsidRPr="00E1458F">
                          <w:rPr>
                            <w:rFonts w:ascii="Arial" w:hAnsi="Arial" w:cs="Arial"/>
                            <w:spacing w:val="51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suitability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for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this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post?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Yes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No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(delete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applicable)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110" w:firstLine="0"/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If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yes,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please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give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details: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110" w:firstLine="0"/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If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required,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would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you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willing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undergo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medical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examination?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110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Yes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No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(delete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applicable)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tabs>
                            <w:tab w:val="left" w:pos="3797"/>
                          </w:tabs>
                          <w:kinsoku w:val="0"/>
                          <w:overflowPunct w:val="0"/>
                          <w:ind w:left="110" w:right="314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Are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there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any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reasonable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working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adjustments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you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would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need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us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make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to</w:t>
                        </w:r>
                        <w:r w:rsidRPr="00E1458F">
                          <w:rPr>
                            <w:rFonts w:ascii="Arial" w:hAnsi="Arial" w:cs="Arial"/>
                            <w:spacing w:val="49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accommodate</w:t>
                        </w:r>
                        <w:r w:rsidRPr="00E1458F">
                          <w:rPr>
                            <w:rFonts w:ascii="Arial" w:hAnsi="Arial" w:cs="Arial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your</w:t>
                        </w:r>
                        <w:r w:rsidRPr="00E1458F">
                          <w:rPr>
                            <w:rFonts w:ascii="Arial" w:hAnsi="Arial" w:cs="Arial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health?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ab/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Yes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No</w:t>
                        </w:r>
                        <w:r w:rsidRPr="00E1458F"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(delete</w:t>
                        </w:r>
                        <w:r w:rsidRPr="00E1458F">
                          <w:rPr>
                            <w:rFonts w:ascii="Arial" w:hAnsi="Arial" w:cs="Arial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applicable)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110" w:firstLine="0"/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If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yes,</w:t>
                        </w:r>
                        <w:r w:rsidRPr="00E1458F">
                          <w:rPr>
                            <w:rFonts w:ascii="Arial" w:hAnsi="Arial" w:cs="Arial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please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give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details:</w:t>
                        </w: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firstLine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7081C" w:rsidRPr="00E1458F" w:rsidRDefault="0077081C">
                        <w:pPr>
                          <w:pStyle w:val="BodyText"/>
                          <w:kinsoku w:val="0"/>
                          <w:overflowPunct w:val="0"/>
                          <w:ind w:left="110" w:right="485" w:firstLine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Give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details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of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any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periods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of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ill-health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you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have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suffered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within</w:t>
                        </w:r>
                        <w:r w:rsidRPr="00E1458F">
                          <w:rPr>
                            <w:rFonts w:ascii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the</w:t>
                        </w:r>
                        <w:r w:rsidRPr="00E1458F">
                          <w:rPr>
                            <w:rFonts w:ascii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1"/>
                            <w:sz w:val="24"/>
                            <w:szCs w:val="24"/>
                          </w:rPr>
                          <w:t>last</w:t>
                        </w:r>
                        <w:r w:rsidRPr="00E1458F">
                          <w:rPr>
                            <w:rFonts w:ascii="Arial" w:hAnsi="Arial" w:cs="Arial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pacing w:val="-2"/>
                            <w:sz w:val="24"/>
                            <w:szCs w:val="24"/>
                          </w:rPr>
                          <w:t>two</w:t>
                        </w:r>
                        <w:r w:rsidRPr="00E1458F">
                          <w:rPr>
                            <w:rFonts w:ascii="Arial" w:hAnsi="Arial" w:cs="Arial"/>
                            <w:spacing w:val="64"/>
                            <w:sz w:val="24"/>
                            <w:szCs w:val="24"/>
                          </w:rPr>
                          <w:t xml:space="preserve"> </w:t>
                        </w:r>
                        <w:r w:rsidRPr="00E14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years: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081C" w:rsidRPr="00E1458F" w:rsidRDefault="0077081C">
      <w:pPr>
        <w:pStyle w:val="BodyText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77081C" w:rsidRPr="00E1458F" w:rsidRDefault="0077081C">
      <w:pPr>
        <w:pStyle w:val="BodyText"/>
        <w:numPr>
          <w:ilvl w:val="0"/>
          <w:numId w:val="1"/>
        </w:numPr>
        <w:tabs>
          <w:tab w:val="left" w:pos="992"/>
        </w:tabs>
        <w:kinsoku w:val="0"/>
        <w:overflowPunct w:val="0"/>
        <w:spacing w:before="57"/>
        <w:rPr>
          <w:rFonts w:ascii="Arial" w:hAnsi="Arial" w:cs="Arial"/>
          <w:sz w:val="24"/>
          <w:szCs w:val="24"/>
        </w:rPr>
      </w:pPr>
      <w:r w:rsidRPr="00E1458F">
        <w:rPr>
          <w:rFonts w:ascii="Arial" w:hAnsi="Arial" w:cs="Arial"/>
          <w:b/>
          <w:bCs/>
          <w:spacing w:val="-1"/>
          <w:sz w:val="24"/>
          <w:szCs w:val="24"/>
        </w:rPr>
        <w:t>DIVERSITY</w:t>
      </w:r>
      <w:r w:rsidRPr="00E1458F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MONITORING</w:t>
      </w:r>
      <w:r w:rsidRPr="00E1458F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E1458F">
        <w:rPr>
          <w:rFonts w:ascii="Arial" w:hAnsi="Arial" w:cs="Arial"/>
          <w:b/>
          <w:bCs/>
          <w:spacing w:val="-1"/>
          <w:sz w:val="24"/>
          <w:szCs w:val="24"/>
        </w:rPr>
        <w:t>INFORMATION</w:t>
      </w:r>
    </w:p>
    <w:p w:rsidR="0077081C" w:rsidRPr="00E1458F" w:rsidRDefault="00DF43E1">
      <w:pPr>
        <w:pStyle w:val="BodyText"/>
        <w:kinsoku w:val="0"/>
        <w:overflowPunct w:val="0"/>
        <w:spacing w:before="193"/>
        <w:ind w:left="652" w:firstLine="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70485</wp:posOffset>
                </wp:positionV>
                <wp:extent cx="12700" cy="356235"/>
                <wp:effectExtent l="0" t="0" r="0" b="0"/>
                <wp:wrapNone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6235"/>
                        </a:xfrm>
                        <a:custGeom>
                          <a:avLst/>
                          <a:gdLst>
                            <a:gd name="T0" fmla="*/ 0 w 20"/>
                            <a:gd name="T1" fmla="*/ 0 h 561"/>
                            <a:gd name="T2" fmla="*/ 0 w 20"/>
                            <a:gd name="T3" fmla="*/ 561 h 5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61">
                              <a:moveTo>
                                <a:pt x="0" y="0"/>
                              </a:moveTo>
                              <a:lnTo>
                                <a:pt x="0" y="56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.7pt,5.55pt,29.7pt,33.6pt" coordsize="20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" o:allowincell="f" filled="f">
                <v:path arrowok="t" o:connecttype="custom" o:connectlocs="0,0;0,356235" o:connectangles="0,0"/>
                <w10:wrap anchorx="page"/>
              </v:polyline>
            </w:pict>
          </mc:Fallback>
        </mc:AlternateConten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="0077081C"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z w:val="24"/>
          <w:szCs w:val="24"/>
        </w:rPr>
        <w:t>tick</w:t>
      </w:r>
      <w:r w:rsidR="0077081C"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the</w:t>
      </w:r>
      <w:r w:rsidR="0077081C" w:rsidRPr="00E1458F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box which</w:t>
      </w:r>
      <w:r w:rsidR="0077081C"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best</w:t>
      </w:r>
      <w:r w:rsidR="0077081C"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z w:val="24"/>
          <w:szCs w:val="24"/>
        </w:rPr>
        <w:t>describes</w:t>
      </w:r>
      <w:r w:rsidR="0077081C"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your</w:t>
      </w:r>
      <w:r w:rsidR="0077081C"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cultural</w:t>
      </w:r>
      <w:r w:rsidR="0077081C" w:rsidRPr="00E1458F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z w:val="24"/>
          <w:szCs w:val="24"/>
        </w:rPr>
        <w:t>&amp;</w:t>
      </w:r>
      <w:r w:rsidR="0077081C" w:rsidRPr="00E1458F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pacing w:val="-1"/>
          <w:sz w:val="24"/>
          <w:szCs w:val="24"/>
        </w:rPr>
        <w:t>ethic</w:t>
      </w:r>
      <w:r w:rsidR="0077081C" w:rsidRPr="00E1458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77081C" w:rsidRPr="00E1458F">
        <w:rPr>
          <w:rFonts w:ascii="Arial" w:hAnsi="Arial" w:cs="Arial"/>
          <w:b/>
          <w:bCs/>
          <w:sz w:val="24"/>
          <w:szCs w:val="24"/>
        </w:rPr>
        <w:t>origin</w:t>
      </w:r>
    </w:p>
    <w:p w:rsidR="0077081C" w:rsidRPr="00E1458F" w:rsidRDefault="0077081C">
      <w:pPr>
        <w:pStyle w:val="BodyText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3121"/>
        <w:gridCol w:w="3118"/>
      </w:tblGrid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14"/>
              </w:numPr>
              <w:tabs>
                <w:tab w:val="left" w:pos="331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White</w:t>
            </w:r>
            <w:r w:rsidRPr="00AE15B2">
              <w:rPr>
                <w:rFonts w:ascii="Arial" w:hAnsi="Arial" w:cs="Arial"/>
                <w:spacing w:val="-15"/>
              </w:rPr>
              <w:t xml:space="preserve"> </w:t>
            </w:r>
            <w:r w:rsidRPr="00AE15B2">
              <w:rPr>
                <w:rFonts w:ascii="Arial" w:hAnsi="Arial" w:cs="Arial"/>
              </w:rPr>
              <w:t>British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Black</w:t>
            </w:r>
            <w:r w:rsidRPr="00AE15B2">
              <w:rPr>
                <w:rFonts w:ascii="Arial" w:hAnsi="Arial" w:cs="Arial"/>
                <w:spacing w:val="-13"/>
              </w:rPr>
              <w:t xml:space="preserve"> </w:t>
            </w:r>
            <w:r w:rsidRPr="00AE15B2">
              <w:rPr>
                <w:rFonts w:ascii="Arial" w:hAnsi="Arial" w:cs="Arial"/>
              </w:rPr>
              <w:t>British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12"/>
              </w:numPr>
              <w:tabs>
                <w:tab w:val="left" w:pos="333"/>
              </w:tabs>
              <w:kinsoku w:val="0"/>
              <w:overflowPunct w:val="0"/>
              <w:spacing w:line="289" w:lineRule="exact"/>
              <w:ind w:hanging="230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Indian</w:t>
            </w:r>
          </w:p>
        </w:tc>
      </w:tr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11"/>
              </w:numPr>
              <w:tabs>
                <w:tab w:val="left" w:pos="331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White</w:t>
            </w:r>
            <w:r w:rsidRPr="00AE15B2">
              <w:rPr>
                <w:rFonts w:ascii="Arial" w:hAnsi="Arial" w:cs="Arial"/>
                <w:spacing w:val="-13"/>
              </w:rPr>
              <w:t xml:space="preserve"> </w:t>
            </w:r>
            <w:r w:rsidRPr="00AE15B2">
              <w:rPr>
                <w:rFonts w:ascii="Arial" w:hAnsi="Arial" w:cs="Arial"/>
              </w:rPr>
              <w:t>Irish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10"/>
              </w:numPr>
              <w:tabs>
                <w:tab w:val="left" w:pos="333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Black</w:t>
            </w:r>
            <w:r w:rsidRPr="00AE15B2">
              <w:rPr>
                <w:rFonts w:ascii="Arial" w:hAnsi="Arial" w:cs="Arial"/>
                <w:spacing w:val="-17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Caribbean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9"/>
              </w:numPr>
              <w:tabs>
                <w:tab w:val="left" w:pos="331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Pakistani</w:t>
            </w:r>
          </w:p>
        </w:tc>
      </w:tr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8"/>
              </w:numPr>
              <w:tabs>
                <w:tab w:val="left" w:pos="331"/>
              </w:tabs>
              <w:kinsoku w:val="0"/>
              <w:overflowPunct w:val="0"/>
              <w:spacing w:line="288" w:lineRule="exact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White</w:t>
            </w:r>
            <w:r w:rsidRPr="00AE15B2">
              <w:rPr>
                <w:rFonts w:ascii="Arial" w:hAnsi="Arial" w:cs="Arial"/>
                <w:spacing w:val="-18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European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7"/>
              </w:numPr>
              <w:tabs>
                <w:tab w:val="left" w:pos="333"/>
              </w:tabs>
              <w:kinsoku w:val="0"/>
              <w:overflowPunct w:val="0"/>
              <w:spacing w:line="288" w:lineRule="exact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Black</w:t>
            </w:r>
            <w:r w:rsidRPr="00AE15B2">
              <w:rPr>
                <w:rFonts w:ascii="Arial" w:hAnsi="Arial" w:cs="Arial"/>
                <w:spacing w:val="-14"/>
              </w:rPr>
              <w:t xml:space="preserve"> </w:t>
            </w:r>
            <w:r w:rsidRPr="00AE15B2">
              <w:rPr>
                <w:rFonts w:ascii="Arial" w:hAnsi="Arial" w:cs="Arial"/>
              </w:rPr>
              <w:t>African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6"/>
              </w:numPr>
              <w:tabs>
                <w:tab w:val="left" w:pos="331"/>
              </w:tabs>
              <w:kinsoku w:val="0"/>
              <w:overflowPunct w:val="0"/>
              <w:spacing w:line="288" w:lineRule="exact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Bangladeshi</w:t>
            </w:r>
          </w:p>
        </w:tc>
      </w:tr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5"/>
              </w:numPr>
              <w:tabs>
                <w:tab w:val="left" w:pos="331"/>
              </w:tabs>
              <w:kinsoku w:val="0"/>
              <w:overflowPunct w:val="0"/>
              <w:spacing w:line="289" w:lineRule="exact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Chinese</w:t>
            </w:r>
          </w:p>
        </w:tc>
      </w:tr>
      <w:tr w:rsidR="0077081C" w:rsidRPr="00AE15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4"/>
              </w:numPr>
              <w:tabs>
                <w:tab w:val="left" w:pos="331"/>
              </w:tabs>
              <w:kinsoku w:val="0"/>
              <w:overflowPunct w:val="0"/>
              <w:spacing w:line="242" w:lineRule="auto"/>
              <w:ind w:right="1296" w:firstLine="0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Other</w:t>
            </w:r>
            <w:r w:rsidRPr="00AE15B2">
              <w:rPr>
                <w:rFonts w:ascii="Arial" w:hAnsi="Arial" w:cs="Arial"/>
                <w:spacing w:val="-11"/>
              </w:rPr>
              <w:t xml:space="preserve"> </w:t>
            </w:r>
            <w:r w:rsidRPr="00AE15B2">
              <w:rPr>
                <w:rFonts w:ascii="Arial" w:hAnsi="Arial" w:cs="Arial"/>
              </w:rPr>
              <w:t>white</w:t>
            </w:r>
            <w:r w:rsidRPr="00AE15B2">
              <w:rPr>
                <w:rFonts w:ascii="Arial" w:hAnsi="Arial" w:cs="Arial"/>
                <w:spacing w:val="-10"/>
              </w:rPr>
              <w:t xml:space="preserve"> </w:t>
            </w:r>
            <w:r w:rsidRPr="00AE15B2">
              <w:rPr>
                <w:rFonts w:ascii="Arial" w:hAnsi="Arial" w:cs="Arial"/>
              </w:rPr>
              <w:t>origin</w:t>
            </w:r>
            <w:r w:rsidRPr="00AE15B2">
              <w:rPr>
                <w:rFonts w:ascii="Arial" w:hAnsi="Arial" w:cs="Arial"/>
                <w:spacing w:val="23"/>
                <w:w w:val="99"/>
              </w:rPr>
              <w:t xml:space="preserve"> </w:t>
            </w:r>
            <w:r w:rsidRPr="00AE15B2">
              <w:rPr>
                <w:rFonts w:ascii="Arial" w:hAnsi="Arial" w:cs="Arial"/>
              </w:rPr>
              <w:t>Please</w:t>
            </w:r>
            <w:r w:rsidRPr="00AE15B2">
              <w:rPr>
                <w:rFonts w:ascii="Arial" w:hAnsi="Arial" w:cs="Arial"/>
                <w:spacing w:val="-16"/>
              </w:rPr>
              <w:t xml:space="preserve"> </w:t>
            </w:r>
            <w:r w:rsidRPr="00AE15B2">
              <w:rPr>
                <w:rFonts w:ascii="Arial" w:hAnsi="Arial" w:cs="Arial"/>
              </w:rPr>
              <w:t>specify: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3"/>
              </w:numPr>
              <w:tabs>
                <w:tab w:val="left" w:pos="333"/>
              </w:tabs>
              <w:kinsoku w:val="0"/>
              <w:overflowPunct w:val="0"/>
              <w:spacing w:line="242" w:lineRule="auto"/>
              <w:ind w:right="974" w:firstLine="0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Other</w:t>
            </w:r>
            <w:r w:rsidRPr="00AE15B2">
              <w:rPr>
                <w:rFonts w:ascii="Arial" w:hAnsi="Arial" w:cs="Arial"/>
                <w:spacing w:val="-11"/>
              </w:rPr>
              <w:t xml:space="preserve"> </w:t>
            </w:r>
            <w:r w:rsidRPr="00AE15B2">
              <w:rPr>
                <w:rFonts w:ascii="Arial" w:hAnsi="Arial" w:cs="Arial"/>
              </w:rPr>
              <w:t>black</w:t>
            </w:r>
            <w:r w:rsidRPr="00AE15B2">
              <w:rPr>
                <w:rFonts w:ascii="Arial" w:hAnsi="Arial" w:cs="Arial"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</w:rPr>
              <w:t>origin</w:t>
            </w:r>
            <w:r w:rsidRPr="00AE15B2">
              <w:rPr>
                <w:rFonts w:ascii="Arial" w:hAnsi="Arial" w:cs="Arial"/>
                <w:spacing w:val="25"/>
                <w:w w:val="99"/>
              </w:rPr>
              <w:t xml:space="preserve"> </w:t>
            </w:r>
            <w:r w:rsidRPr="00AE15B2">
              <w:rPr>
                <w:rFonts w:ascii="Arial" w:hAnsi="Arial" w:cs="Arial"/>
              </w:rPr>
              <w:t>Please</w:t>
            </w:r>
            <w:r w:rsidRPr="00AE15B2">
              <w:rPr>
                <w:rFonts w:ascii="Arial" w:hAnsi="Arial" w:cs="Arial"/>
                <w:spacing w:val="-16"/>
              </w:rPr>
              <w:t xml:space="preserve"> </w:t>
            </w:r>
            <w:r w:rsidRPr="00AE15B2">
              <w:rPr>
                <w:rFonts w:ascii="Arial" w:hAnsi="Arial" w:cs="Arial"/>
              </w:rPr>
              <w:t>specify: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81C" w:rsidRPr="00AE15B2" w:rsidRDefault="0077081C">
            <w:pPr>
              <w:pStyle w:val="ListParagraph"/>
              <w:numPr>
                <w:ilvl w:val="0"/>
                <w:numId w:val="2"/>
              </w:numPr>
              <w:tabs>
                <w:tab w:val="left" w:pos="331"/>
              </w:tabs>
              <w:kinsoku w:val="0"/>
              <w:overflowPunct w:val="0"/>
              <w:spacing w:line="242" w:lineRule="auto"/>
              <w:ind w:right="955" w:firstLine="0"/>
              <w:rPr>
                <w:rFonts w:ascii="Arial" w:hAnsi="Arial" w:cs="Arial"/>
              </w:rPr>
            </w:pPr>
            <w:r w:rsidRPr="00AE15B2">
              <w:rPr>
                <w:rFonts w:ascii="Arial" w:hAnsi="Arial" w:cs="Arial"/>
              </w:rPr>
              <w:t>Other</w:t>
            </w:r>
            <w:r w:rsidRPr="00AE15B2">
              <w:rPr>
                <w:rFonts w:ascii="Arial" w:hAnsi="Arial" w:cs="Arial"/>
                <w:spacing w:val="-11"/>
              </w:rPr>
              <w:t xml:space="preserve"> </w:t>
            </w:r>
            <w:r w:rsidRPr="00AE15B2">
              <w:rPr>
                <w:rFonts w:ascii="Arial" w:hAnsi="Arial" w:cs="Arial"/>
              </w:rPr>
              <w:t>Asian</w:t>
            </w:r>
            <w:r w:rsidRPr="00AE15B2">
              <w:rPr>
                <w:rFonts w:ascii="Arial" w:hAnsi="Arial" w:cs="Arial"/>
                <w:spacing w:val="-8"/>
              </w:rPr>
              <w:t xml:space="preserve"> </w:t>
            </w:r>
            <w:r w:rsidRPr="00AE15B2">
              <w:rPr>
                <w:rFonts w:ascii="Arial" w:hAnsi="Arial" w:cs="Arial"/>
                <w:spacing w:val="-1"/>
              </w:rPr>
              <w:t>origin</w:t>
            </w:r>
            <w:r w:rsidRPr="00AE15B2">
              <w:rPr>
                <w:rFonts w:ascii="Arial" w:hAnsi="Arial" w:cs="Arial"/>
                <w:spacing w:val="30"/>
                <w:w w:val="99"/>
              </w:rPr>
              <w:t xml:space="preserve"> </w:t>
            </w:r>
            <w:r w:rsidRPr="00AE15B2">
              <w:rPr>
                <w:rFonts w:ascii="Arial" w:hAnsi="Arial" w:cs="Arial"/>
              </w:rPr>
              <w:t>Please</w:t>
            </w:r>
            <w:r w:rsidRPr="00AE15B2">
              <w:rPr>
                <w:rFonts w:ascii="Arial" w:hAnsi="Arial" w:cs="Arial"/>
                <w:spacing w:val="-16"/>
              </w:rPr>
              <w:t xml:space="preserve"> </w:t>
            </w:r>
            <w:r w:rsidRPr="00AE15B2">
              <w:rPr>
                <w:rFonts w:ascii="Arial" w:hAnsi="Arial" w:cs="Arial"/>
              </w:rPr>
              <w:t>specify:</w:t>
            </w:r>
          </w:p>
        </w:tc>
      </w:tr>
    </w:tbl>
    <w:p w:rsidR="0077081C" w:rsidRPr="00E1458F" w:rsidRDefault="0077081C">
      <w:pPr>
        <w:rPr>
          <w:rFonts w:ascii="Arial" w:hAnsi="Arial" w:cs="Arial"/>
        </w:rPr>
      </w:pPr>
    </w:p>
    <w:sectPr w:rsidR="0077081C" w:rsidRPr="00E1458F">
      <w:pgSz w:w="12240" w:h="15840"/>
      <w:pgMar w:top="1500" w:right="1260" w:bottom="280" w:left="48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60" w:rsidRDefault="00BD3A60" w:rsidP="00C80A3D">
      <w:r>
        <w:separator/>
      </w:r>
    </w:p>
  </w:endnote>
  <w:endnote w:type="continuationSeparator" w:id="0">
    <w:p w:rsidR="00BD3A60" w:rsidRDefault="00BD3A60" w:rsidP="00C8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60" w:rsidRDefault="00BD3A60" w:rsidP="00C80A3D">
      <w:r>
        <w:separator/>
      </w:r>
    </w:p>
  </w:footnote>
  <w:footnote w:type="continuationSeparator" w:id="0">
    <w:p w:rsidR="00BD3A60" w:rsidRDefault="00BD3A60" w:rsidP="00C8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3D" w:rsidRDefault="00C80A3D">
    <w:pPr>
      <w:pStyle w:val="Header"/>
    </w:pPr>
  </w:p>
  <w:p w:rsidR="00C80A3D" w:rsidRDefault="00C80A3D" w:rsidP="00C80A3D">
    <w:pPr>
      <w:pStyle w:val="Header"/>
      <w:jc w:val="center"/>
    </w:pPr>
    <w:r>
      <w:t xml:space="preserve">       </w:t>
    </w:r>
  </w:p>
  <w:p w:rsidR="00C80A3D" w:rsidRDefault="00C80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41" w:hanging="228"/>
      </w:pPr>
    </w:lvl>
    <w:lvl w:ilvl="2">
      <w:numFmt w:val="bullet"/>
      <w:lvlText w:val="•"/>
      <w:lvlJc w:val="left"/>
      <w:pPr>
        <w:ind w:left="953" w:hanging="228"/>
      </w:pPr>
    </w:lvl>
    <w:lvl w:ilvl="3">
      <w:numFmt w:val="bullet"/>
      <w:lvlText w:val="•"/>
      <w:lvlJc w:val="left"/>
      <w:pPr>
        <w:ind w:left="1265" w:hanging="228"/>
      </w:pPr>
    </w:lvl>
    <w:lvl w:ilvl="4">
      <w:numFmt w:val="bullet"/>
      <w:lvlText w:val="•"/>
      <w:lvlJc w:val="left"/>
      <w:pPr>
        <w:ind w:left="1577" w:hanging="228"/>
      </w:pPr>
    </w:lvl>
    <w:lvl w:ilvl="5">
      <w:numFmt w:val="bullet"/>
      <w:lvlText w:val="•"/>
      <w:lvlJc w:val="left"/>
      <w:pPr>
        <w:ind w:left="1889" w:hanging="228"/>
      </w:pPr>
    </w:lvl>
    <w:lvl w:ilvl="6">
      <w:numFmt w:val="bullet"/>
      <w:lvlText w:val="•"/>
      <w:lvlJc w:val="left"/>
      <w:pPr>
        <w:ind w:left="2200" w:hanging="228"/>
      </w:pPr>
    </w:lvl>
    <w:lvl w:ilvl="7">
      <w:numFmt w:val="bullet"/>
      <w:lvlText w:val="•"/>
      <w:lvlJc w:val="left"/>
      <w:pPr>
        <w:ind w:left="2512" w:hanging="228"/>
      </w:pPr>
    </w:lvl>
    <w:lvl w:ilvl="8">
      <w:numFmt w:val="bullet"/>
      <w:lvlText w:val="•"/>
      <w:lvlJc w:val="left"/>
      <w:pPr>
        <w:ind w:left="2824" w:hanging="228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332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10" w:hanging="228"/>
      </w:pPr>
    </w:lvl>
    <w:lvl w:ilvl="2">
      <w:numFmt w:val="bullet"/>
      <w:lvlText w:val="•"/>
      <w:lvlJc w:val="left"/>
      <w:pPr>
        <w:ind w:left="887" w:hanging="228"/>
      </w:pPr>
    </w:lvl>
    <w:lvl w:ilvl="3">
      <w:numFmt w:val="bullet"/>
      <w:lvlText w:val="•"/>
      <w:lvlJc w:val="left"/>
      <w:pPr>
        <w:ind w:left="1165" w:hanging="228"/>
      </w:pPr>
    </w:lvl>
    <w:lvl w:ilvl="4">
      <w:numFmt w:val="bullet"/>
      <w:lvlText w:val="•"/>
      <w:lvlJc w:val="left"/>
      <w:pPr>
        <w:ind w:left="1443" w:hanging="228"/>
      </w:pPr>
    </w:lvl>
    <w:lvl w:ilvl="5">
      <w:numFmt w:val="bullet"/>
      <w:lvlText w:val="•"/>
      <w:lvlJc w:val="left"/>
      <w:pPr>
        <w:ind w:left="1720" w:hanging="228"/>
      </w:pPr>
    </w:lvl>
    <w:lvl w:ilvl="6">
      <w:numFmt w:val="bullet"/>
      <w:lvlText w:val="•"/>
      <w:lvlJc w:val="left"/>
      <w:pPr>
        <w:ind w:left="1998" w:hanging="228"/>
      </w:pPr>
    </w:lvl>
    <w:lvl w:ilvl="7">
      <w:numFmt w:val="bullet"/>
      <w:lvlText w:val="•"/>
      <w:lvlJc w:val="left"/>
      <w:pPr>
        <w:ind w:left="2275" w:hanging="228"/>
      </w:pPr>
    </w:lvl>
    <w:lvl w:ilvl="8">
      <w:numFmt w:val="bullet"/>
      <w:lvlText w:val="•"/>
      <w:lvlJc w:val="left"/>
      <w:pPr>
        <w:ind w:left="2553" w:hanging="228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332" w:hanging="231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10" w:hanging="231"/>
      </w:pPr>
    </w:lvl>
    <w:lvl w:ilvl="2">
      <w:numFmt w:val="bullet"/>
      <w:lvlText w:val="•"/>
      <w:lvlJc w:val="left"/>
      <w:pPr>
        <w:ind w:left="887" w:hanging="231"/>
      </w:pPr>
    </w:lvl>
    <w:lvl w:ilvl="3">
      <w:numFmt w:val="bullet"/>
      <w:lvlText w:val="•"/>
      <w:lvlJc w:val="left"/>
      <w:pPr>
        <w:ind w:left="1164" w:hanging="231"/>
      </w:pPr>
    </w:lvl>
    <w:lvl w:ilvl="4">
      <w:numFmt w:val="bullet"/>
      <w:lvlText w:val="•"/>
      <w:lvlJc w:val="left"/>
      <w:pPr>
        <w:ind w:left="1442" w:hanging="231"/>
      </w:pPr>
    </w:lvl>
    <w:lvl w:ilvl="5">
      <w:numFmt w:val="bullet"/>
      <w:lvlText w:val="•"/>
      <w:lvlJc w:val="left"/>
      <w:pPr>
        <w:ind w:left="1719" w:hanging="231"/>
      </w:pPr>
    </w:lvl>
    <w:lvl w:ilvl="6">
      <w:numFmt w:val="bullet"/>
      <w:lvlText w:val="•"/>
      <w:lvlJc w:val="left"/>
      <w:pPr>
        <w:ind w:left="1997" w:hanging="231"/>
      </w:pPr>
    </w:lvl>
    <w:lvl w:ilvl="7">
      <w:numFmt w:val="bullet"/>
      <w:lvlText w:val="•"/>
      <w:lvlJc w:val="left"/>
      <w:pPr>
        <w:ind w:left="2274" w:hanging="231"/>
      </w:pPr>
    </w:lvl>
    <w:lvl w:ilvl="8">
      <w:numFmt w:val="bullet"/>
      <w:lvlText w:val="•"/>
      <w:lvlJc w:val="left"/>
      <w:pPr>
        <w:ind w:left="2551" w:hanging="231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41" w:hanging="228"/>
      </w:pPr>
    </w:lvl>
    <w:lvl w:ilvl="2">
      <w:numFmt w:val="bullet"/>
      <w:lvlText w:val="•"/>
      <w:lvlJc w:val="left"/>
      <w:pPr>
        <w:ind w:left="953" w:hanging="228"/>
      </w:pPr>
    </w:lvl>
    <w:lvl w:ilvl="3">
      <w:numFmt w:val="bullet"/>
      <w:lvlText w:val="•"/>
      <w:lvlJc w:val="left"/>
      <w:pPr>
        <w:ind w:left="1265" w:hanging="228"/>
      </w:pPr>
    </w:lvl>
    <w:lvl w:ilvl="4">
      <w:numFmt w:val="bullet"/>
      <w:lvlText w:val="•"/>
      <w:lvlJc w:val="left"/>
      <w:pPr>
        <w:ind w:left="1577" w:hanging="228"/>
      </w:pPr>
    </w:lvl>
    <w:lvl w:ilvl="5">
      <w:numFmt w:val="bullet"/>
      <w:lvlText w:val="•"/>
      <w:lvlJc w:val="left"/>
      <w:pPr>
        <w:ind w:left="1889" w:hanging="228"/>
      </w:pPr>
    </w:lvl>
    <w:lvl w:ilvl="6">
      <w:numFmt w:val="bullet"/>
      <w:lvlText w:val="•"/>
      <w:lvlJc w:val="left"/>
      <w:pPr>
        <w:ind w:left="2200" w:hanging="228"/>
      </w:pPr>
    </w:lvl>
    <w:lvl w:ilvl="7">
      <w:numFmt w:val="bullet"/>
      <w:lvlText w:val="•"/>
      <w:lvlJc w:val="left"/>
      <w:pPr>
        <w:ind w:left="2512" w:hanging="228"/>
      </w:pPr>
    </w:lvl>
    <w:lvl w:ilvl="8">
      <w:numFmt w:val="bullet"/>
      <w:lvlText w:val="•"/>
      <w:lvlJc w:val="left"/>
      <w:pPr>
        <w:ind w:left="2824" w:hanging="228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332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10" w:hanging="228"/>
      </w:pPr>
    </w:lvl>
    <w:lvl w:ilvl="2">
      <w:numFmt w:val="bullet"/>
      <w:lvlText w:val="•"/>
      <w:lvlJc w:val="left"/>
      <w:pPr>
        <w:ind w:left="887" w:hanging="228"/>
      </w:pPr>
    </w:lvl>
    <w:lvl w:ilvl="3">
      <w:numFmt w:val="bullet"/>
      <w:lvlText w:val="•"/>
      <w:lvlJc w:val="left"/>
      <w:pPr>
        <w:ind w:left="1165" w:hanging="228"/>
      </w:pPr>
    </w:lvl>
    <w:lvl w:ilvl="4">
      <w:numFmt w:val="bullet"/>
      <w:lvlText w:val="•"/>
      <w:lvlJc w:val="left"/>
      <w:pPr>
        <w:ind w:left="1443" w:hanging="228"/>
      </w:pPr>
    </w:lvl>
    <w:lvl w:ilvl="5">
      <w:numFmt w:val="bullet"/>
      <w:lvlText w:val="•"/>
      <w:lvlJc w:val="left"/>
      <w:pPr>
        <w:ind w:left="1720" w:hanging="228"/>
      </w:pPr>
    </w:lvl>
    <w:lvl w:ilvl="6">
      <w:numFmt w:val="bullet"/>
      <w:lvlText w:val="•"/>
      <w:lvlJc w:val="left"/>
      <w:pPr>
        <w:ind w:left="1998" w:hanging="228"/>
      </w:pPr>
    </w:lvl>
    <w:lvl w:ilvl="7">
      <w:numFmt w:val="bullet"/>
      <w:lvlText w:val="•"/>
      <w:lvlJc w:val="left"/>
      <w:pPr>
        <w:ind w:left="2275" w:hanging="228"/>
      </w:pPr>
    </w:lvl>
    <w:lvl w:ilvl="8">
      <w:numFmt w:val="bullet"/>
      <w:lvlText w:val="•"/>
      <w:lvlJc w:val="left"/>
      <w:pPr>
        <w:ind w:left="2553" w:hanging="228"/>
      </w:pPr>
    </w:lvl>
  </w:abstractNum>
  <w:abstractNum w:abstractNumId="5">
    <w:nsid w:val="00000407"/>
    <w:multiLevelType w:val="multilevel"/>
    <w:tmpl w:val="0000088A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07" w:hanging="228"/>
      </w:pPr>
    </w:lvl>
    <w:lvl w:ilvl="2">
      <w:numFmt w:val="bullet"/>
      <w:lvlText w:val="•"/>
      <w:lvlJc w:val="left"/>
      <w:pPr>
        <w:ind w:left="885" w:hanging="228"/>
      </w:pPr>
    </w:lvl>
    <w:lvl w:ilvl="3">
      <w:numFmt w:val="bullet"/>
      <w:lvlText w:val="•"/>
      <w:lvlJc w:val="left"/>
      <w:pPr>
        <w:ind w:left="1163" w:hanging="228"/>
      </w:pPr>
    </w:lvl>
    <w:lvl w:ilvl="4">
      <w:numFmt w:val="bullet"/>
      <w:lvlText w:val="•"/>
      <w:lvlJc w:val="left"/>
      <w:pPr>
        <w:ind w:left="1440" w:hanging="228"/>
      </w:pPr>
    </w:lvl>
    <w:lvl w:ilvl="5">
      <w:numFmt w:val="bullet"/>
      <w:lvlText w:val="•"/>
      <w:lvlJc w:val="left"/>
      <w:pPr>
        <w:ind w:left="1718" w:hanging="228"/>
      </w:pPr>
    </w:lvl>
    <w:lvl w:ilvl="6">
      <w:numFmt w:val="bullet"/>
      <w:lvlText w:val="•"/>
      <w:lvlJc w:val="left"/>
      <w:pPr>
        <w:ind w:left="1996" w:hanging="228"/>
      </w:pPr>
    </w:lvl>
    <w:lvl w:ilvl="7">
      <w:numFmt w:val="bullet"/>
      <w:lvlText w:val="•"/>
      <w:lvlJc w:val="left"/>
      <w:pPr>
        <w:ind w:left="2273" w:hanging="228"/>
      </w:pPr>
    </w:lvl>
    <w:lvl w:ilvl="8">
      <w:numFmt w:val="bullet"/>
      <w:lvlText w:val="•"/>
      <w:lvlJc w:val="left"/>
      <w:pPr>
        <w:ind w:left="2551" w:hanging="228"/>
      </w:pPr>
    </w:lvl>
  </w:abstractNum>
  <w:abstractNum w:abstractNumId="6">
    <w:nsid w:val="00000408"/>
    <w:multiLevelType w:val="multilevel"/>
    <w:tmpl w:val="0000088B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41" w:hanging="228"/>
      </w:pPr>
    </w:lvl>
    <w:lvl w:ilvl="2">
      <w:numFmt w:val="bullet"/>
      <w:lvlText w:val="•"/>
      <w:lvlJc w:val="left"/>
      <w:pPr>
        <w:ind w:left="953" w:hanging="228"/>
      </w:pPr>
    </w:lvl>
    <w:lvl w:ilvl="3">
      <w:numFmt w:val="bullet"/>
      <w:lvlText w:val="•"/>
      <w:lvlJc w:val="left"/>
      <w:pPr>
        <w:ind w:left="1265" w:hanging="228"/>
      </w:pPr>
    </w:lvl>
    <w:lvl w:ilvl="4">
      <w:numFmt w:val="bullet"/>
      <w:lvlText w:val="•"/>
      <w:lvlJc w:val="left"/>
      <w:pPr>
        <w:ind w:left="1577" w:hanging="228"/>
      </w:pPr>
    </w:lvl>
    <w:lvl w:ilvl="5">
      <w:numFmt w:val="bullet"/>
      <w:lvlText w:val="•"/>
      <w:lvlJc w:val="left"/>
      <w:pPr>
        <w:ind w:left="1889" w:hanging="228"/>
      </w:pPr>
    </w:lvl>
    <w:lvl w:ilvl="6">
      <w:numFmt w:val="bullet"/>
      <w:lvlText w:val="•"/>
      <w:lvlJc w:val="left"/>
      <w:pPr>
        <w:ind w:left="2200" w:hanging="228"/>
      </w:pPr>
    </w:lvl>
    <w:lvl w:ilvl="7">
      <w:numFmt w:val="bullet"/>
      <w:lvlText w:val="•"/>
      <w:lvlJc w:val="left"/>
      <w:pPr>
        <w:ind w:left="2512" w:hanging="228"/>
      </w:pPr>
    </w:lvl>
    <w:lvl w:ilvl="8">
      <w:numFmt w:val="bullet"/>
      <w:lvlText w:val="•"/>
      <w:lvlJc w:val="left"/>
      <w:pPr>
        <w:ind w:left="2824" w:hanging="228"/>
      </w:pPr>
    </w:lvl>
  </w:abstractNum>
  <w:abstractNum w:abstractNumId="7">
    <w:nsid w:val="00000409"/>
    <w:multiLevelType w:val="multilevel"/>
    <w:tmpl w:val="0000088C"/>
    <w:lvl w:ilvl="0">
      <w:numFmt w:val="bullet"/>
      <w:lvlText w:val="□"/>
      <w:lvlJc w:val="left"/>
      <w:pPr>
        <w:ind w:left="332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10" w:hanging="228"/>
      </w:pPr>
    </w:lvl>
    <w:lvl w:ilvl="2">
      <w:numFmt w:val="bullet"/>
      <w:lvlText w:val="•"/>
      <w:lvlJc w:val="left"/>
      <w:pPr>
        <w:ind w:left="887" w:hanging="228"/>
      </w:pPr>
    </w:lvl>
    <w:lvl w:ilvl="3">
      <w:numFmt w:val="bullet"/>
      <w:lvlText w:val="•"/>
      <w:lvlJc w:val="left"/>
      <w:pPr>
        <w:ind w:left="1165" w:hanging="228"/>
      </w:pPr>
    </w:lvl>
    <w:lvl w:ilvl="4">
      <w:numFmt w:val="bullet"/>
      <w:lvlText w:val="•"/>
      <w:lvlJc w:val="left"/>
      <w:pPr>
        <w:ind w:left="1443" w:hanging="228"/>
      </w:pPr>
    </w:lvl>
    <w:lvl w:ilvl="5">
      <w:numFmt w:val="bullet"/>
      <w:lvlText w:val="•"/>
      <w:lvlJc w:val="left"/>
      <w:pPr>
        <w:ind w:left="1720" w:hanging="228"/>
      </w:pPr>
    </w:lvl>
    <w:lvl w:ilvl="6">
      <w:numFmt w:val="bullet"/>
      <w:lvlText w:val="•"/>
      <w:lvlJc w:val="left"/>
      <w:pPr>
        <w:ind w:left="1998" w:hanging="228"/>
      </w:pPr>
    </w:lvl>
    <w:lvl w:ilvl="7">
      <w:numFmt w:val="bullet"/>
      <w:lvlText w:val="•"/>
      <w:lvlJc w:val="left"/>
      <w:pPr>
        <w:ind w:left="2275" w:hanging="228"/>
      </w:pPr>
    </w:lvl>
    <w:lvl w:ilvl="8">
      <w:numFmt w:val="bullet"/>
      <w:lvlText w:val="•"/>
      <w:lvlJc w:val="left"/>
      <w:pPr>
        <w:ind w:left="2553" w:hanging="228"/>
      </w:pPr>
    </w:lvl>
  </w:abstractNum>
  <w:abstractNum w:abstractNumId="8">
    <w:nsid w:val="0000040A"/>
    <w:multiLevelType w:val="multilevel"/>
    <w:tmpl w:val="0000088D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07" w:hanging="228"/>
      </w:pPr>
    </w:lvl>
    <w:lvl w:ilvl="2">
      <w:numFmt w:val="bullet"/>
      <w:lvlText w:val="•"/>
      <w:lvlJc w:val="left"/>
      <w:pPr>
        <w:ind w:left="885" w:hanging="228"/>
      </w:pPr>
    </w:lvl>
    <w:lvl w:ilvl="3">
      <w:numFmt w:val="bullet"/>
      <w:lvlText w:val="•"/>
      <w:lvlJc w:val="left"/>
      <w:pPr>
        <w:ind w:left="1163" w:hanging="228"/>
      </w:pPr>
    </w:lvl>
    <w:lvl w:ilvl="4">
      <w:numFmt w:val="bullet"/>
      <w:lvlText w:val="•"/>
      <w:lvlJc w:val="left"/>
      <w:pPr>
        <w:ind w:left="1440" w:hanging="228"/>
      </w:pPr>
    </w:lvl>
    <w:lvl w:ilvl="5">
      <w:numFmt w:val="bullet"/>
      <w:lvlText w:val="•"/>
      <w:lvlJc w:val="left"/>
      <w:pPr>
        <w:ind w:left="1718" w:hanging="228"/>
      </w:pPr>
    </w:lvl>
    <w:lvl w:ilvl="6">
      <w:numFmt w:val="bullet"/>
      <w:lvlText w:val="•"/>
      <w:lvlJc w:val="left"/>
      <w:pPr>
        <w:ind w:left="1996" w:hanging="228"/>
      </w:pPr>
    </w:lvl>
    <w:lvl w:ilvl="7">
      <w:numFmt w:val="bullet"/>
      <w:lvlText w:val="•"/>
      <w:lvlJc w:val="left"/>
      <w:pPr>
        <w:ind w:left="2273" w:hanging="228"/>
      </w:pPr>
    </w:lvl>
    <w:lvl w:ilvl="8">
      <w:numFmt w:val="bullet"/>
      <w:lvlText w:val="•"/>
      <w:lvlJc w:val="left"/>
      <w:pPr>
        <w:ind w:left="2551" w:hanging="228"/>
      </w:pPr>
    </w:lvl>
  </w:abstractNum>
  <w:abstractNum w:abstractNumId="9">
    <w:nsid w:val="0000040B"/>
    <w:multiLevelType w:val="multilevel"/>
    <w:tmpl w:val="0000088E"/>
    <w:lvl w:ilvl="0">
      <w:numFmt w:val="bullet"/>
      <w:lvlText w:val="□"/>
      <w:lvlJc w:val="left"/>
      <w:pPr>
        <w:ind w:left="330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607" w:hanging="228"/>
      </w:pPr>
    </w:lvl>
    <w:lvl w:ilvl="2">
      <w:numFmt w:val="bullet"/>
      <w:lvlText w:val="•"/>
      <w:lvlJc w:val="left"/>
      <w:pPr>
        <w:ind w:left="885" w:hanging="228"/>
      </w:pPr>
    </w:lvl>
    <w:lvl w:ilvl="3">
      <w:numFmt w:val="bullet"/>
      <w:lvlText w:val="•"/>
      <w:lvlJc w:val="left"/>
      <w:pPr>
        <w:ind w:left="1163" w:hanging="228"/>
      </w:pPr>
    </w:lvl>
    <w:lvl w:ilvl="4">
      <w:numFmt w:val="bullet"/>
      <w:lvlText w:val="•"/>
      <w:lvlJc w:val="left"/>
      <w:pPr>
        <w:ind w:left="1440" w:hanging="228"/>
      </w:pPr>
    </w:lvl>
    <w:lvl w:ilvl="5">
      <w:numFmt w:val="bullet"/>
      <w:lvlText w:val="•"/>
      <w:lvlJc w:val="left"/>
      <w:pPr>
        <w:ind w:left="1718" w:hanging="228"/>
      </w:pPr>
    </w:lvl>
    <w:lvl w:ilvl="6">
      <w:numFmt w:val="bullet"/>
      <w:lvlText w:val="•"/>
      <w:lvlJc w:val="left"/>
      <w:pPr>
        <w:ind w:left="1996" w:hanging="228"/>
      </w:pPr>
    </w:lvl>
    <w:lvl w:ilvl="7">
      <w:numFmt w:val="bullet"/>
      <w:lvlText w:val="•"/>
      <w:lvlJc w:val="left"/>
      <w:pPr>
        <w:ind w:left="2273" w:hanging="228"/>
      </w:pPr>
    </w:lvl>
    <w:lvl w:ilvl="8">
      <w:numFmt w:val="bullet"/>
      <w:lvlText w:val="•"/>
      <w:lvlJc w:val="left"/>
      <w:pPr>
        <w:ind w:left="2551" w:hanging="228"/>
      </w:pPr>
    </w:lvl>
  </w:abstractNum>
  <w:abstractNum w:abstractNumId="10">
    <w:nsid w:val="0000040C"/>
    <w:multiLevelType w:val="multilevel"/>
    <w:tmpl w:val="0000088F"/>
    <w:lvl w:ilvl="0">
      <w:numFmt w:val="bullet"/>
      <w:lvlText w:val="□"/>
      <w:lvlJc w:val="left"/>
      <w:pPr>
        <w:ind w:left="102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436" w:hanging="228"/>
      </w:pPr>
    </w:lvl>
    <w:lvl w:ilvl="2">
      <w:numFmt w:val="bullet"/>
      <w:lvlText w:val="•"/>
      <w:lvlJc w:val="left"/>
      <w:pPr>
        <w:ind w:left="771" w:hanging="228"/>
      </w:pPr>
    </w:lvl>
    <w:lvl w:ilvl="3">
      <w:numFmt w:val="bullet"/>
      <w:lvlText w:val="•"/>
      <w:lvlJc w:val="left"/>
      <w:pPr>
        <w:ind w:left="1105" w:hanging="228"/>
      </w:pPr>
    </w:lvl>
    <w:lvl w:ilvl="4">
      <w:numFmt w:val="bullet"/>
      <w:lvlText w:val="•"/>
      <w:lvlJc w:val="left"/>
      <w:pPr>
        <w:ind w:left="1440" w:hanging="228"/>
      </w:pPr>
    </w:lvl>
    <w:lvl w:ilvl="5">
      <w:numFmt w:val="bullet"/>
      <w:lvlText w:val="•"/>
      <w:lvlJc w:val="left"/>
      <w:pPr>
        <w:ind w:left="1775" w:hanging="228"/>
      </w:pPr>
    </w:lvl>
    <w:lvl w:ilvl="6">
      <w:numFmt w:val="bullet"/>
      <w:lvlText w:val="•"/>
      <w:lvlJc w:val="left"/>
      <w:pPr>
        <w:ind w:left="2109" w:hanging="228"/>
      </w:pPr>
    </w:lvl>
    <w:lvl w:ilvl="7">
      <w:numFmt w:val="bullet"/>
      <w:lvlText w:val="•"/>
      <w:lvlJc w:val="left"/>
      <w:pPr>
        <w:ind w:left="2444" w:hanging="228"/>
      </w:pPr>
    </w:lvl>
    <w:lvl w:ilvl="8">
      <w:numFmt w:val="bullet"/>
      <w:lvlText w:val="•"/>
      <w:lvlJc w:val="left"/>
      <w:pPr>
        <w:ind w:left="2778" w:hanging="228"/>
      </w:pPr>
    </w:lvl>
  </w:abstractNum>
  <w:abstractNum w:abstractNumId="11">
    <w:nsid w:val="0000040D"/>
    <w:multiLevelType w:val="multilevel"/>
    <w:tmpl w:val="00000890"/>
    <w:lvl w:ilvl="0">
      <w:numFmt w:val="bullet"/>
      <w:lvlText w:val="□"/>
      <w:lvlJc w:val="left"/>
      <w:pPr>
        <w:ind w:left="104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405" w:hanging="228"/>
      </w:pPr>
    </w:lvl>
    <w:lvl w:ilvl="2">
      <w:numFmt w:val="bullet"/>
      <w:lvlText w:val="•"/>
      <w:lvlJc w:val="left"/>
      <w:pPr>
        <w:ind w:left="705" w:hanging="228"/>
      </w:pPr>
    </w:lvl>
    <w:lvl w:ilvl="3">
      <w:numFmt w:val="bullet"/>
      <w:lvlText w:val="•"/>
      <w:lvlJc w:val="left"/>
      <w:pPr>
        <w:ind w:left="1005" w:hanging="228"/>
      </w:pPr>
    </w:lvl>
    <w:lvl w:ilvl="4">
      <w:numFmt w:val="bullet"/>
      <w:lvlText w:val="•"/>
      <w:lvlJc w:val="left"/>
      <w:pPr>
        <w:ind w:left="1306" w:hanging="228"/>
      </w:pPr>
    </w:lvl>
    <w:lvl w:ilvl="5">
      <w:numFmt w:val="bullet"/>
      <w:lvlText w:val="•"/>
      <w:lvlJc w:val="left"/>
      <w:pPr>
        <w:ind w:left="1606" w:hanging="228"/>
      </w:pPr>
    </w:lvl>
    <w:lvl w:ilvl="6">
      <w:numFmt w:val="bullet"/>
      <w:lvlText w:val="•"/>
      <w:lvlJc w:val="left"/>
      <w:pPr>
        <w:ind w:left="1907" w:hanging="228"/>
      </w:pPr>
    </w:lvl>
    <w:lvl w:ilvl="7">
      <w:numFmt w:val="bullet"/>
      <w:lvlText w:val="•"/>
      <w:lvlJc w:val="left"/>
      <w:pPr>
        <w:ind w:left="2207" w:hanging="228"/>
      </w:pPr>
    </w:lvl>
    <w:lvl w:ilvl="8">
      <w:numFmt w:val="bullet"/>
      <w:lvlText w:val="•"/>
      <w:lvlJc w:val="left"/>
      <w:pPr>
        <w:ind w:left="2507" w:hanging="228"/>
      </w:pPr>
    </w:lvl>
  </w:abstractNum>
  <w:abstractNum w:abstractNumId="12">
    <w:nsid w:val="0000040E"/>
    <w:multiLevelType w:val="multilevel"/>
    <w:tmpl w:val="00000891"/>
    <w:lvl w:ilvl="0">
      <w:numFmt w:val="bullet"/>
      <w:lvlText w:val="□"/>
      <w:lvlJc w:val="left"/>
      <w:pPr>
        <w:ind w:left="102" w:hanging="228"/>
      </w:pPr>
      <w:rPr>
        <w:rFonts w:ascii="Verdana" w:hAnsi="Verdana"/>
        <w:b w:val="0"/>
        <w:sz w:val="24"/>
      </w:rPr>
    </w:lvl>
    <w:lvl w:ilvl="1">
      <w:numFmt w:val="bullet"/>
      <w:lvlText w:val="•"/>
      <w:lvlJc w:val="left"/>
      <w:pPr>
        <w:ind w:left="402" w:hanging="228"/>
      </w:pPr>
    </w:lvl>
    <w:lvl w:ilvl="2">
      <w:numFmt w:val="bullet"/>
      <w:lvlText w:val="•"/>
      <w:lvlJc w:val="left"/>
      <w:pPr>
        <w:ind w:left="703" w:hanging="228"/>
      </w:pPr>
    </w:lvl>
    <w:lvl w:ilvl="3">
      <w:numFmt w:val="bullet"/>
      <w:lvlText w:val="•"/>
      <w:lvlJc w:val="left"/>
      <w:pPr>
        <w:ind w:left="1003" w:hanging="228"/>
      </w:pPr>
    </w:lvl>
    <w:lvl w:ilvl="4">
      <w:numFmt w:val="bullet"/>
      <w:lvlText w:val="•"/>
      <w:lvlJc w:val="left"/>
      <w:pPr>
        <w:ind w:left="1303" w:hanging="228"/>
      </w:pPr>
    </w:lvl>
    <w:lvl w:ilvl="5">
      <w:numFmt w:val="bullet"/>
      <w:lvlText w:val="•"/>
      <w:lvlJc w:val="left"/>
      <w:pPr>
        <w:ind w:left="1604" w:hanging="228"/>
      </w:pPr>
    </w:lvl>
    <w:lvl w:ilvl="6">
      <w:numFmt w:val="bullet"/>
      <w:lvlText w:val="•"/>
      <w:lvlJc w:val="left"/>
      <w:pPr>
        <w:ind w:left="1904" w:hanging="228"/>
      </w:pPr>
    </w:lvl>
    <w:lvl w:ilvl="7">
      <w:numFmt w:val="bullet"/>
      <w:lvlText w:val="•"/>
      <w:lvlJc w:val="left"/>
      <w:pPr>
        <w:ind w:left="2205" w:hanging="228"/>
      </w:pPr>
    </w:lvl>
    <w:lvl w:ilvl="8">
      <w:numFmt w:val="bullet"/>
      <w:lvlText w:val="•"/>
      <w:lvlJc w:val="left"/>
      <w:pPr>
        <w:ind w:left="2505" w:hanging="228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991" w:hanging="339"/>
      </w:pPr>
      <w:rPr>
        <w:rFonts w:ascii="Verdana" w:hAnsi="Verdana" w:cs="Verdana"/>
        <w:b/>
        <w:bCs/>
        <w:sz w:val="24"/>
        <w:szCs w:val="24"/>
      </w:rPr>
    </w:lvl>
    <w:lvl w:ilvl="1">
      <w:numFmt w:val="bullet"/>
      <w:lvlText w:val="•"/>
      <w:lvlJc w:val="left"/>
      <w:pPr>
        <w:ind w:left="1942" w:hanging="339"/>
      </w:pPr>
    </w:lvl>
    <w:lvl w:ilvl="2">
      <w:numFmt w:val="bullet"/>
      <w:lvlText w:val="•"/>
      <w:lvlJc w:val="left"/>
      <w:pPr>
        <w:ind w:left="2892" w:hanging="339"/>
      </w:pPr>
    </w:lvl>
    <w:lvl w:ilvl="3">
      <w:numFmt w:val="bullet"/>
      <w:lvlText w:val="•"/>
      <w:lvlJc w:val="left"/>
      <w:pPr>
        <w:ind w:left="3843" w:hanging="339"/>
      </w:pPr>
    </w:lvl>
    <w:lvl w:ilvl="4">
      <w:numFmt w:val="bullet"/>
      <w:lvlText w:val="•"/>
      <w:lvlJc w:val="left"/>
      <w:pPr>
        <w:ind w:left="4794" w:hanging="339"/>
      </w:pPr>
    </w:lvl>
    <w:lvl w:ilvl="5">
      <w:numFmt w:val="bullet"/>
      <w:lvlText w:val="•"/>
      <w:lvlJc w:val="left"/>
      <w:pPr>
        <w:ind w:left="5745" w:hanging="339"/>
      </w:pPr>
    </w:lvl>
    <w:lvl w:ilvl="6">
      <w:numFmt w:val="bullet"/>
      <w:lvlText w:val="•"/>
      <w:lvlJc w:val="left"/>
      <w:pPr>
        <w:ind w:left="6696" w:hanging="339"/>
      </w:pPr>
    </w:lvl>
    <w:lvl w:ilvl="7">
      <w:numFmt w:val="bullet"/>
      <w:lvlText w:val="•"/>
      <w:lvlJc w:val="left"/>
      <w:pPr>
        <w:ind w:left="7647" w:hanging="339"/>
      </w:pPr>
    </w:lvl>
    <w:lvl w:ilvl="8">
      <w:numFmt w:val="bullet"/>
      <w:lvlText w:val="•"/>
      <w:lvlJc w:val="left"/>
      <w:pPr>
        <w:ind w:left="8598" w:hanging="339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98"/>
    <w:rsid w:val="00052CB1"/>
    <w:rsid w:val="002D071A"/>
    <w:rsid w:val="00383533"/>
    <w:rsid w:val="00442712"/>
    <w:rsid w:val="004437E3"/>
    <w:rsid w:val="005359CC"/>
    <w:rsid w:val="006E4427"/>
    <w:rsid w:val="00723E62"/>
    <w:rsid w:val="00732A12"/>
    <w:rsid w:val="0077081C"/>
    <w:rsid w:val="007879C1"/>
    <w:rsid w:val="007B57B4"/>
    <w:rsid w:val="008114C1"/>
    <w:rsid w:val="00896CAE"/>
    <w:rsid w:val="008A0FDC"/>
    <w:rsid w:val="00915A6F"/>
    <w:rsid w:val="00990898"/>
    <w:rsid w:val="00A30A51"/>
    <w:rsid w:val="00A5643A"/>
    <w:rsid w:val="00AE15B2"/>
    <w:rsid w:val="00AF6DD0"/>
    <w:rsid w:val="00BA14FB"/>
    <w:rsid w:val="00BA2E81"/>
    <w:rsid w:val="00BD3A60"/>
    <w:rsid w:val="00C60B30"/>
    <w:rsid w:val="00C80A3D"/>
    <w:rsid w:val="00CC10FF"/>
    <w:rsid w:val="00D1314E"/>
    <w:rsid w:val="00DF43E1"/>
    <w:rsid w:val="00E1458F"/>
    <w:rsid w:val="00EF1475"/>
    <w:rsid w:val="00F0348B"/>
    <w:rsid w:val="00F1258A"/>
    <w:rsid w:val="00F40562"/>
    <w:rsid w:val="00FB6F69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2"/>
      <w:outlineLvl w:val="0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30" w:hanging="228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A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80A3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A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80A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0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0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2"/>
      <w:outlineLvl w:val="0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30" w:hanging="228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A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C80A3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A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C80A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0A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efexecutive@uah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Company>UAHS</Company>
  <LinksUpToDate>false</LinksUpToDate>
  <CharactersWithSpaces>5642</CharactersWithSpaces>
  <SharedDoc>false</SharedDoc>
  <HLinks>
    <vt:vector size="6" baseType="variant">
      <vt:variant>
        <vt:i4>3670097</vt:i4>
      </vt:variant>
      <vt:variant>
        <vt:i4>6</vt:i4>
      </vt:variant>
      <vt:variant>
        <vt:i4>0</vt:i4>
      </vt:variant>
      <vt:variant>
        <vt:i4>5</vt:i4>
      </vt:variant>
      <vt:variant>
        <vt:lpwstr>mailto:chiefexecutive@uahs.org.uk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creator>First Practice Management</dc:creator>
  <cp:lastModifiedBy>Nikki</cp:lastModifiedBy>
  <cp:revision>2</cp:revision>
  <cp:lastPrinted>2015-05-19T14:03:00Z</cp:lastPrinted>
  <dcterms:created xsi:type="dcterms:W3CDTF">2019-12-04T15:45:00Z</dcterms:created>
  <dcterms:modified xsi:type="dcterms:W3CDTF">2019-12-04T15:45:00Z</dcterms:modified>
</cp:coreProperties>
</file>